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5E74B7" w14:textId="36B17266" w:rsidR="00293BFE" w:rsidRDefault="00293BFE" w:rsidP="001D339B">
      <w:pPr>
        <w:autoSpaceDE w:val="0"/>
        <w:autoSpaceDN w:val="0"/>
        <w:adjustRightInd w:val="0"/>
        <w:rPr>
          <w:rFonts w:ascii="Calibri" w:hAnsi="Calibri" w:cs="Calibri-Bold"/>
          <w:b/>
          <w:bCs/>
          <w:color w:val="000000"/>
        </w:rPr>
      </w:pPr>
      <w:bookmarkStart w:id="0" w:name="_Hlk56948010"/>
      <w:bookmarkEnd w:id="0"/>
      <w:r>
        <w:rPr>
          <w:noProof/>
        </w:rPr>
        <mc:AlternateContent>
          <mc:Choice Requires="wpg">
            <w:drawing>
              <wp:anchor distT="0" distB="0" distL="114300" distR="114300" simplePos="0" relativeHeight="251662336" behindDoc="0" locked="0" layoutInCell="1" allowOverlap="1" wp14:anchorId="2D37D47F" wp14:editId="30DCFF3C">
                <wp:simplePos x="0" y="0"/>
                <wp:positionH relativeFrom="page">
                  <wp:posOffset>38100</wp:posOffset>
                </wp:positionH>
                <wp:positionV relativeFrom="paragraph">
                  <wp:posOffset>38100</wp:posOffset>
                </wp:positionV>
                <wp:extent cx="7477125" cy="1728470"/>
                <wp:effectExtent l="0" t="0" r="9525" b="5080"/>
                <wp:wrapNone/>
                <wp:docPr id="118" name="Group 1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77125" cy="1728470"/>
                          <a:chOff x="0" y="1051"/>
                          <a:chExt cx="11906" cy="2722"/>
                        </a:xfrm>
                      </wpg:grpSpPr>
                      <pic:pic xmlns:pic="http://schemas.openxmlformats.org/drawingml/2006/picture">
                        <pic:nvPicPr>
                          <pic:cNvPr id="119" name="Picture 2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6874" y="1051"/>
                            <a:ext cx="5032" cy="2720"/>
                          </a:xfrm>
                          <a:prstGeom prst="rect">
                            <a:avLst/>
                          </a:prstGeom>
                          <a:noFill/>
                          <a:extLst>
                            <a:ext uri="{909E8E84-426E-40DD-AFC4-6F175D3DCCD1}">
                              <a14:hiddenFill xmlns:a14="http://schemas.microsoft.com/office/drawing/2010/main">
                                <a:solidFill>
                                  <a:srgbClr val="FFFFFF"/>
                                </a:solidFill>
                              </a14:hiddenFill>
                            </a:ext>
                          </a:extLst>
                        </pic:spPr>
                      </pic:pic>
                      <wps:wsp>
                        <wps:cNvPr id="120" name="Rectangle 22"/>
                        <wps:cNvSpPr>
                          <a:spLocks noChangeArrowheads="1"/>
                        </wps:cNvSpPr>
                        <wps:spPr bwMode="auto">
                          <a:xfrm>
                            <a:off x="0" y="1051"/>
                            <a:ext cx="7569" cy="2722"/>
                          </a:xfrm>
                          <a:prstGeom prst="rect">
                            <a:avLst/>
                          </a:prstGeom>
                          <a:solidFill>
                            <a:srgbClr val="218EC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1" name="Text Box 23"/>
                        <wps:cNvSpPr txBox="1">
                          <a:spLocks noChangeArrowheads="1"/>
                        </wps:cNvSpPr>
                        <wps:spPr bwMode="auto">
                          <a:xfrm>
                            <a:off x="0" y="1051"/>
                            <a:ext cx="11906" cy="27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43C46B" w14:textId="77777777" w:rsidR="00293BFE" w:rsidRPr="006A5966" w:rsidRDefault="00293BFE" w:rsidP="00293BFE">
                              <w:pPr>
                                <w:spacing w:before="282" w:line="271" w:lineRule="auto"/>
                                <w:ind w:left="737" w:right="5063"/>
                                <w:rPr>
                                  <w:rFonts w:ascii="Georgia" w:hAnsi="Georgia"/>
                                  <w:b/>
                                  <w:sz w:val="28"/>
                                  <w:szCs w:val="28"/>
                                </w:rPr>
                              </w:pPr>
                              <w:r w:rsidRPr="006A5966">
                                <w:rPr>
                                  <w:rFonts w:ascii="Georgia" w:hAnsi="Georgia"/>
                                  <w:b/>
                                  <w:color w:val="FFFFFF"/>
                                  <w:spacing w:val="-6"/>
                                  <w:sz w:val="28"/>
                                  <w:szCs w:val="28"/>
                                </w:rPr>
                                <w:t xml:space="preserve">For </w:t>
                              </w:r>
                              <w:r w:rsidRPr="006A5966">
                                <w:rPr>
                                  <w:rFonts w:ascii="Georgia" w:hAnsi="Georgia"/>
                                  <w:b/>
                                  <w:color w:val="FFFFFF"/>
                                  <w:spacing w:val="-5"/>
                                  <w:sz w:val="28"/>
                                  <w:szCs w:val="28"/>
                                </w:rPr>
                                <w:t xml:space="preserve">more </w:t>
                              </w:r>
                              <w:r w:rsidRPr="006A5966">
                                <w:rPr>
                                  <w:rFonts w:ascii="Georgia" w:hAnsi="Georgia"/>
                                  <w:b/>
                                  <w:color w:val="FFFFFF"/>
                                  <w:sz w:val="28"/>
                                  <w:szCs w:val="28"/>
                                </w:rPr>
                                <w:t xml:space="preserve">than a </w:t>
                              </w:r>
                              <w:r w:rsidRPr="006A5966">
                                <w:rPr>
                                  <w:rFonts w:ascii="Georgia" w:hAnsi="Georgia"/>
                                  <w:b/>
                                  <w:color w:val="FFFFFF"/>
                                  <w:spacing w:val="-4"/>
                                  <w:sz w:val="28"/>
                                  <w:szCs w:val="28"/>
                                </w:rPr>
                                <w:t xml:space="preserve">century, </w:t>
                              </w:r>
                              <w:r w:rsidRPr="006A5966">
                                <w:rPr>
                                  <w:rFonts w:ascii="Georgia" w:hAnsi="Georgia"/>
                                  <w:b/>
                                  <w:color w:val="FFFFFF"/>
                                  <w:spacing w:val="-3"/>
                                  <w:sz w:val="28"/>
                                  <w:szCs w:val="28"/>
                                </w:rPr>
                                <w:t xml:space="preserve">MetLife </w:t>
                              </w:r>
                              <w:r w:rsidRPr="006A5966">
                                <w:rPr>
                                  <w:rFonts w:ascii="Georgia" w:hAnsi="Georgia"/>
                                  <w:b/>
                                  <w:color w:val="FFFFFF"/>
                                  <w:sz w:val="28"/>
                                  <w:szCs w:val="28"/>
                                </w:rPr>
                                <w:t xml:space="preserve">has a </w:t>
                              </w:r>
                              <w:r w:rsidRPr="006A5966">
                                <w:rPr>
                                  <w:rFonts w:ascii="Georgia" w:hAnsi="Georgia"/>
                                  <w:b/>
                                  <w:color w:val="FFFFFF"/>
                                  <w:spacing w:val="-5"/>
                                  <w:sz w:val="28"/>
                                  <w:szCs w:val="28"/>
                                </w:rPr>
                                <w:t xml:space="preserve">reputation </w:t>
                              </w:r>
                              <w:r w:rsidRPr="006A5966">
                                <w:rPr>
                                  <w:rFonts w:ascii="Georgia" w:hAnsi="Georgia"/>
                                  <w:b/>
                                  <w:color w:val="FFFFFF"/>
                                  <w:sz w:val="28"/>
                                  <w:szCs w:val="28"/>
                                </w:rPr>
                                <w:t xml:space="preserve">as a </w:t>
                              </w:r>
                              <w:r w:rsidRPr="006A5966">
                                <w:rPr>
                                  <w:rFonts w:ascii="Georgia" w:hAnsi="Georgia"/>
                                  <w:b/>
                                  <w:color w:val="FFFFFF"/>
                                  <w:spacing w:val="-4"/>
                                  <w:sz w:val="28"/>
                                  <w:szCs w:val="28"/>
                                </w:rPr>
                                <w:t xml:space="preserve">company </w:t>
                              </w:r>
                              <w:r w:rsidRPr="006A5966">
                                <w:rPr>
                                  <w:rFonts w:ascii="Georgia" w:hAnsi="Georgia"/>
                                  <w:b/>
                                  <w:color w:val="FFFFFF"/>
                                  <w:sz w:val="28"/>
                                  <w:szCs w:val="28"/>
                                </w:rPr>
                                <w:t xml:space="preserve">that </w:t>
                              </w:r>
                              <w:r w:rsidRPr="006A5966">
                                <w:rPr>
                                  <w:rFonts w:ascii="Georgia" w:hAnsi="Georgia"/>
                                  <w:b/>
                                  <w:color w:val="FFFFFF"/>
                                  <w:spacing w:val="-3"/>
                                  <w:sz w:val="28"/>
                                  <w:szCs w:val="28"/>
                                </w:rPr>
                                <w:t>believes</w:t>
                              </w:r>
                              <w:r w:rsidRPr="006A5966">
                                <w:rPr>
                                  <w:rFonts w:ascii="Georgia" w:hAnsi="Georgia"/>
                                  <w:b/>
                                  <w:color w:val="FFFFFF"/>
                                  <w:spacing w:val="-37"/>
                                  <w:sz w:val="28"/>
                                  <w:szCs w:val="28"/>
                                </w:rPr>
                                <w:t xml:space="preserve"> </w:t>
                              </w:r>
                              <w:r w:rsidRPr="006A5966">
                                <w:rPr>
                                  <w:rFonts w:ascii="Georgia" w:hAnsi="Georgia"/>
                                  <w:b/>
                                  <w:color w:val="FFFFFF"/>
                                  <w:sz w:val="28"/>
                                  <w:szCs w:val="28"/>
                                </w:rPr>
                                <w:t>in</w:t>
                              </w:r>
                              <w:r w:rsidRPr="006A5966">
                                <w:rPr>
                                  <w:rFonts w:ascii="Georgia" w:hAnsi="Georgia"/>
                                  <w:b/>
                                  <w:color w:val="FFFFFF"/>
                                  <w:spacing w:val="-37"/>
                                  <w:sz w:val="28"/>
                                  <w:szCs w:val="28"/>
                                </w:rPr>
                                <w:t xml:space="preserve"> </w:t>
                              </w:r>
                              <w:r w:rsidRPr="006A5966">
                                <w:rPr>
                                  <w:rFonts w:ascii="Georgia" w:hAnsi="Georgia"/>
                                  <w:b/>
                                  <w:color w:val="FFFFFF"/>
                                  <w:sz w:val="28"/>
                                  <w:szCs w:val="28"/>
                                </w:rPr>
                                <w:t>fair</w:t>
                              </w:r>
                              <w:r w:rsidRPr="006A5966">
                                <w:rPr>
                                  <w:rFonts w:ascii="Georgia" w:hAnsi="Georgia"/>
                                  <w:b/>
                                  <w:color w:val="FFFFFF"/>
                                  <w:spacing w:val="-36"/>
                                  <w:sz w:val="28"/>
                                  <w:szCs w:val="28"/>
                                </w:rPr>
                                <w:t xml:space="preserve"> </w:t>
                              </w:r>
                              <w:r w:rsidRPr="006A5966">
                                <w:rPr>
                                  <w:rFonts w:ascii="Georgia" w:hAnsi="Georgia"/>
                                  <w:b/>
                                  <w:color w:val="FFFFFF"/>
                                  <w:sz w:val="28"/>
                                  <w:szCs w:val="28"/>
                                </w:rPr>
                                <w:t>dealing,</w:t>
                              </w:r>
                              <w:r w:rsidRPr="006A5966">
                                <w:rPr>
                                  <w:rFonts w:ascii="Georgia" w:hAnsi="Georgia"/>
                                  <w:b/>
                                  <w:color w:val="FFFFFF"/>
                                  <w:spacing w:val="-37"/>
                                  <w:sz w:val="28"/>
                                  <w:szCs w:val="28"/>
                                </w:rPr>
                                <w:t xml:space="preserve"> </w:t>
                              </w:r>
                              <w:r w:rsidRPr="006A5966">
                                <w:rPr>
                                  <w:rFonts w:ascii="Georgia" w:hAnsi="Georgia"/>
                                  <w:b/>
                                  <w:color w:val="FFFFFF"/>
                                  <w:sz w:val="28"/>
                                  <w:szCs w:val="28"/>
                                </w:rPr>
                                <w:t>integrity</w:t>
                              </w:r>
                              <w:r w:rsidRPr="006A5966">
                                <w:rPr>
                                  <w:rFonts w:ascii="Georgia" w:hAnsi="Georgia"/>
                                  <w:b/>
                                  <w:color w:val="FFFFFF"/>
                                  <w:spacing w:val="-36"/>
                                  <w:sz w:val="28"/>
                                  <w:szCs w:val="28"/>
                                </w:rPr>
                                <w:t xml:space="preserve"> </w:t>
                              </w:r>
                              <w:r w:rsidRPr="006A5966">
                                <w:rPr>
                                  <w:rFonts w:ascii="Georgia" w:hAnsi="Georgia"/>
                                  <w:b/>
                                  <w:color w:val="FFFFFF"/>
                                  <w:sz w:val="28"/>
                                  <w:szCs w:val="28"/>
                                </w:rPr>
                                <w:t xml:space="preserve">and </w:t>
                              </w:r>
                              <w:r w:rsidRPr="006A5966">
                                <w:rPr>
                                  <w:rFonts w:ascii="Georgia" w:hAnsi="Georgia"/>
                                  <w:b/>
                                  <w:color w:val="FFFFFF"/>
                                  <w:w w:val="95"/>
                                  <w:sz w:val="28"/>
                                  <w:szCs w:val="28"/>
                                </w:rPr>
                                <w:t xml:space="preserve">trustworthiness. </w:t>
                              </w:r>
                              <w:r w:rsidRPr="006A5966">
                                <w:rPr>
                                  <w:rFonts w:ascii="Georgia" w:hAnsi="Georgia"/>
                                  <w:b/>
                                  <w:color w:val="FFFFFF"/>
                                  <w:spacing w:val="-5"/>
                                  <w:w w:val="95"/>
                                  <w:sz w:val="28"/>
                                  <w:szCs w:val="28"/>
                                </w:rPr>
                                <w:t xml:space="preserve">That’s </w:t>
                              </w:r>
                              <w:r w:rsidRPr="006A5966">
                                <w:rPr>
                                  <w:rFonts w:ascii="Georgia" w:hAnsi="Georgia"/>
                                  <w:b/>
                                  <w:color w:val="FFFFFF"/>
                                  <w:spacing w:val="-3"/>
                                  <w:w w:val="95"/>
                                  <w:sz w:val="28"/>
                                  <w:szCs w:val="28"/>
                                </w:rPr>
                                <w:t xml:space="preserve">why </w:t>
                              </w:r>
                              <w:r w:rsidRPr="006A5966">
                                <w:rPr>
                                  <w:rFonts w:ascii="Georgia" w:hAnsi="Georgia"/>
                                  <w:b/>
                                  <w:color w:val="FFFFFF"/>
                                  <w:w w:val="95"/>
                                  <w:sz w:val="28"/>
                                  <w:szCs w:val="28"/>
                                </w:rPr>
                                <w:t>we</w:t>
                              </w:r>
                              <w:r w:rsidRPr="006A5966">
                                <w:rPr>
                                  <w:rFonts w:ascii="Georgia" w:hAnsi="Georgia"/>
                                  <w:b/>
                                  <w:color w:val="FFFFFF"/>
                                  <w:spacing w:val="3"/>
                                  <w:w w:val="95"/>
                                  <w:sz w:val="28"/>
                                  <w:szCs w:val="28"/>
                                </w:rPr>
                                <w:t xml:space="preserve"> </w:t>
                              </w:r>
                              <w:r w:rsidRPr="006A5966">
                                <w:rPr>
                                  <w:rFonts w:ascii="Georgia" w:hAnsi="Georgia"/>
                                  <w:b/>
                                  <w:color w:val="FFFFFF"/>
                                  <w:spacing w:val="-4"/>
                                  <w:w w:val="95"/>
                                  <w:sz w:val="28"/>
                                  <w:szCs w:val="28"/>
                                </w:rPr>
                                <w:t xml:space="preserve">pride </w:t>
                              </w:r>
                              <w:r w:rsidRPr="006A5966">
                                <w:rPr>
                                  <w:rFonts w:ascii="Georgia" w:hAnsi="Georgia"/>
                                  <w:b/>
                                  <w:color w:val="FFFFFF"/>
                                  <w:spacing w:val="-4"/>
                                  <w:sz w:val="28"/>
                                  <w:szCs w:val="28"/>
                                </w:rPr>
                                <w:t>ourselves</w:t>
                              </w:r>
                              <w:r w:rsidRPr="006A5966">
                                <w:rPr>
                                  <w:rFonts w:ascii="Georgia" w:hAnsi="Georgia"/>
                                  <w:b/>
                                  <w:color w:val="FFFFFF"/>
                                  <w:spacing w:val="-33"/>
                                  <w:sz w:val="28"/>
                                  <w:szCs w:val="28"/>
                                </w:rPr>
                                <w:t xml:space="preserve"> </w:t>
                              </w:r>
                              <w:r w:rsidRPr="006A5966">
                                <w:rPr>
                                  <w:rFonts w:ascii="Georgia" w:hAnsi="Georgia"/>
                                  <w:b/>
                                  <w:color w:val="FFFFFF"/>
                                  <w:spacing w:val="-4"/>
                                  <w:sz w:val="28"/>
                                  <w:szCs w:val="28"/>
                                </w:rPr>
                                <w:t>on</w:t>
                              </w:r>
                              <w:r w:rsidRPr="006A5966">
                                <w:rPr>
                                  <w:rFonts w:ascii="Georgia" w:hAnsi="Georgia"/>
                                  <w:b/>
                                  <w:color w:val="FFFFFF"/>
                                  <w:spacing w:val="-34"/>
                                  <w:sz w:val="28"/>
                                  <w:szCs w:val="28"/>
                                </w:rPr>
                                <w:t xml:space="preserve"> </w:t>
                              </w:r>
                              <w:r w:rsidRPr="006A5966">
                                <w:rPr>
                                  <w:rFonts w:ascii="Georgia" w:hAnsi="Georgia"/>
                                  <w:b/>
                                  <w:color w:val="FFFFFF"/>
                                  <w:sz w:val="28"/>
                                  <w:szCs w:val="28"/>
                                </w:rPr>
                                <w:t>always</w:t>
                              </w:r>
                              <w:r w:rsidRPr="006A5966">
                                <w:rPr>
                                  <w:rFonts w:ascii="Georgia" w:hAnsi="Georgia"/>
                                  <w:b/>
                                  <w:color w:val="FFFFFF"/>
                                  <w:spacing w:val="-33"/>
                                  <w:sz w:val="28"/>
                                  <w:szCs w:val="28"/>
                                </w:rPr>
                                <w:t xml:space="preserve"> </w:t>
                              </w:r>
                              <w:r w:rsidRPr="006A5966">
                                <w:rPr>
                                  <w:rFonts w:ascii="Georgia" w:hAnsi="Georgia"/>
                                  <w:b/>
                                  <w:color w:val="FFFFFF"/>
                                  <w:sz w:val="28"/>
                                  <w:szCs w:val="28"/>
                                </w:rPr>
                                <w:t>striving</w:t>
                              </w:r>
                              <w:r w:rsidRPr="006A5966">
                                <w:rPr>
                                  <w:rFonts w:ascii="Georgia" w:hAnsi="Georgia"/>
                                  <w:b/>
                                  <w:color w:val="FFFFFF"/>
                                  <w:spacing w:val="-33"/>
                                  <w:sz w:val="28"/>
                                  <w:szCs w:val="28"/>
                                </w:rPr>
                                <w:t xml:space="preserve"> </w:t>
                              </w:r>
                              <w:r w:rsidRPr="006A5966">
                                <w:rPr>
                                  <w:rFonts w:ascii="Georgia" w:hAnsi="Georgia"/>
                                  <w:b/>
                                  <w:color w:val="FFFFFF"/>
                                  <w:spacing w:val="-3"/>
                                  <w:sz w:val="28"/>
                                  <w:szCs w:val="28"/>
                                </w:rPr>
                                <w:t>to</w:t>
                              </w:r>
                              <w:r w:rsidRPr="006A5966">
                                <w:rPr>
                                  <w:rFonts w:ascii="Georgia" w:hAnsi="Georgia"/>
                                  <w:b/>
                                  <w:color w:val="FFFFFF"/>
                                  <w:spacing w:val="-33"/>
                                  <w:sz w:val="28"/>
                                  <w:szCs w:val="28"/>
                                </w:rPr>
                                <w:t xml:space="preserve"> </w:t>
                              </w:r>
                              <w:r w:rsidRPr="006A5966">
                                <w:rPr>
                                  <w:rFonts w:ascii="Georgia" w:hAnsi="Georgia"/>
                                  <w:b/>
                                  <w:color w:val="FFFFFF"/>
                                  <w:spacing w:val="-4"/>
                                  <w:sz w:val="28"/>
                                  <w:szCs w:val="28"/>
                                </w:rPr>
                                <w:t>deliver</w:t>
                              </w:r>
                              <w:r w:rsidRPr="006A5966">
                                <w:rPr>
                                  <w:rFonts w:ascii="Georgia" w:hAnsi="Georgia"/>
                                  <w:b/>
                                  <w:color w:val="FFFFFF"/>
                                  <w:spacing w:val="-33"/>
                                  <w:sz w:val="28"/>
                                  <w:szCs w:val="28"/>
                                </w:rPr>
                                <w:t xml:space="preserve"> </w:t>
                              </w:r>
                              <w:r w:rsidRPr="006A5966">
                                <w:rPr>
                                  <w:rFonts w:ascii="Georgia" w:hAnsi="Georgia"/>
                                  <w:b/>
                                  <w:color w:val="FFFFFF"/>
                                  <w:sz w:val="28"/>
                                  <w:szCs w:val="28"/>
                                </w:rPr>
                                <w:t xml:space="preserve">the </w:t>
                              </w:r>
                              <w:r w:rsidRPr="006A5966">
                                <w:rPr>
                                  <w:rFonts w:ascii="Georgia" w:hAnsi="Georgia"/>
                                  <w:b/>
                                  <w:color w:val="FFFFFF"/>
                                  <w:spacing w:val="-3"/>
                                  <w:sz w:val="28"/>
                                  <w:szCs w:val="28"/>
                                </w:rPr>
                                <w:t>highest</w:t>
                              </w:r>
                              <w:r w:rsidRPr="006A5966">
                                <w:rPr>
                                  <w:rFonts w:ascii="Georgia" w:hAnsi="Georgia"/>
                                  <w:b/>
                                  <w:color w:val="FFFFFF"/>
                                  <w:spacing w:val="-19"/>
                                  <w:sz w:val="28"/>
                                  <w:szCs w:val="28"/>
                                </w:rPr>
                                <w:t xml:space="preserve"> </w:t>
                              </w:r>
                              <w:r w:rsidRPr="006A5966">
                                <w:rPr>
                                  <w:rFonts w:ascii="Georgia" w:hAnsi="Georgia"/>
                                  <w:b/>
                                  <w:color w:val="FFFFFF"/>
                                  <w:sz w:val="28"/>
                                  <w:szCs w:val="28"/>
                                </w:rPr>
                                <w:t>standard</w:t>
                              </w:r>
                              <w:r w:rsidRPr="006A5966">
                                <w:rPr>
                                  <w:rFonts w:ascii="Georgia" w:hAnsi="Georgia"/>
                                  <w:b/>
                                  <w:color w:val="FFFFFF"/>
                                  <w:spacing w:val="-19"/>
                                  <w:sz w:val="28"/>
                                  <w:szCs w:val="28"/>
                                </w:rPr>
                                <w:t xml:space="preserve"> </w:t>
                              </w:r>
                              <w:r w:rsidRPr="006A5966">
                                <w:rPr>
                                  <w:rFonts w:ascii="Georgia" w:hAnsi="Georgia"/>
                                  <w:b/>
                                  <w:color w:val="FFFFFF"/>
                                  <w:spacing w:val="-4"/>
                                  <w:sz w:val="28"/>
                                  <w:szCs w:val="28"/>
                                </w:rPr>
                                <w:t>of</w:t>
                              </w:r>
                              <w:r w:rsidRPr="006A5966">
                                <w:rPr>
                                  <w:rFonts w:ascii="Georgia" w:hAnsi="Georgia"/>
                                  <w:b/>
                                  <w:color w:val="FFFFFF"/>
                                  <w:spacing w:val="-19"/>
                                  <w:sz w:val="28"/>
                                  <w:szCs w:val="28"/>
                                </w:rPr>
                                <w:t xml:space="preserve"> </w:t>
                              </w:r>
                              <w:r w:rsidRPr="006A5966">
                                <w:rPr>
                                  <w:rFonts w:ascii="Georgia" w:hAnsi="Georgia"/>
                                  <w:b/>
                                  <w:color w:val="FFFFFF"/>
                                  <w:spacing w:val="-5"/>
                                  <w:sz w:val="28"/>
                                  <w:szCs w:val="28"/>
                                </w:rPr>
                                <w:t>customer</w:t>
                              </w:r>
                              <w:r w:rsidRPr="006A5966">
                                <w:rPr>
                                  <w:rFonts w:ascii="Georgia" w:hAnsi="Georgia"/>
                                  <w:b/>
                                  <w:color w:val="FFFFFF"/>
                                  <w:spacing w:val="-19"/>
                                  <w:sz w:val="28"/>
                                  <w:szCs w:val="28"/>
                                </w:rPr>
                                <w:t xml:space="preserve"> </w:t>
                              </w:r>
                              <w:r w:rsidRPr="006A5966">
                                <w:rPr>
                                  <w:rFonts w:ascii="Georgia" w:hAnsi="Georgia"/>
                                  <w:b/>
                                  <w:color w:val="FFFFFF"/>
                                  <w:sz w:val="28"/>
                                  <w:szCs w:val="28"/>
                                </w:rPr>
                                <w:t>service.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37D47F" id="Group 118" o:spid="_x0000_s1026" style="position:absolute;margin-left:3pt;margin-top:3pt;width:588.75pt;height:136.1pt;z-index:251662336;mso-position-horizontal-relative:page" coordorigin=",1051" coordsize="11906,272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 o:spid="_x0000_s1027" type="#_x0000_t75" style="position:absolute;left:6874;top:1051;width:5032;height:27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">
                  <v:imagedata r:id="rId11" o:title=""/>
                </v:shape>
                <v:rect id="Rectangle 22" o:spid="_x0000_s1028" style="position:absolute;top:1051;width:7569;height:27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" fillcolor="#218ece" stroked="f"/>
                <v:shapetype id="_x0000_t202" coordsize="21600,21600" o:spt="202" path="m,l,21600r21600,l21600,xe">
                  <v:stroke joinstyle="miter"/>
                  <v:path gradientshapeok="t" o:connecttype="rect"/>
                </v:shapetype>
                <v:shape id="Text Box 23" o:spid="_x0000_s1029" type="#_x0000_t202" style="position:absolute;top:1051;width:11906;height:27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" filled="f" stroked="f">
                  <v:textbox inset="0,0,0,0">
                    <w:txbxContent>
                      <w:p w14:paraId="4643C46B" w14:textId="77777777" w:rsidR="00293BFE" w:rsidRPr="006A5966" w:rsidRDefault="00293BFE" w:rsidP="00293BFE">
                        <w:pPr>
                          <w:spacing w:before="282" w:line="271" w:lineRule="auto"/>
                          <w:ind w:left="737" w:right="5063"/>
                          <w:rPr>
                            <w:rFonts w:ascii="Georgia" w:hAnsi="Georgia"/>
                            <w:b/>
                            <w:sz w:val="28"/>
                            <w:szCs w:val="28"/>
                          </w:rPr>
                        </w:pPr>
                        <w:r w:rsidRPr="006A5966">
                          <w:rPr>
                            <w:rFonts w:ascii="Georgia" w:hAnsi="Georgia"/>
                            <w:b/>
                            <w:color w:val="FFFFFF"/>
                            <w:spacing w:val="-6"/>
                            <w:sz w:val="28"/>
                            <w:szCs w:val="28"/>
                          </w:rPr>
                          <w:t xml:space="preserve">For </w:t>
                        </w:r>
                        <w:r w:rsidRPr="006A5966">
                          <w:rPr>
                            <w:rFonts w:ascii="Georgia" w:hAnsi="Georgia"/>
                            <w:b/>
                            <w:color w:val="FFFFFF"/>
                            <w:spacing w:val="-5"/>
                            <w:sz w:val="28"/>
                            <w:szCs w:val="28"/>
                          </w:rPr>
                          <w:t xml:space="preserve">more </w:t>
                        </w:r>
                        <w:r w:rsidRPr="006A5966">
                          <w:rPr>
                            <w:rFonts w:ascii="Georgia" w:hAnsi="Georgia"/>
                            <w:b/>
                            <w:color w:val="FFFFFF"/>
                            <w:sz w:val="28"/>
                            <w:szCs w:val="28"/>
                          </w:rPr>
                          <w:t xml:space="preserve">than a </w:t>
                        </w:r>
                        <w:r w:rsidRPr="006A5966">
                          <w:rPr>
                            <w:rFonts w:ascii="Georgia" w:hAnsi="Georgia"/>
                            <w:b/>
                            <w:color w:val="FFFFFF"/>
                            <w:spacing w:val="-4"/>
                            <w:sz w:val="28"/>
                            <w:szCs w:val="28"/>
                          </w:rPr>
                          <w:t xml:space="preserve">century, </w:t>
                        </w:r>
                        <w:r w:rsidRPr="006A5966">
                          <w:rPr>
                            <w:rFonts w:ascii="Georgia" w:hAnsi="Georgia"/>
                            <w:b/>
                            <w:color w:val="FFFFFF"/>
                            <w:spacing w:val="-3"/>
                            <w:sz w:val="28"/>
                            <w:szCs w:val="28"/>
                          </w:rPr>
                          <w:t xml:space="preserve">MetLife </w:t>
                        </w:r>
                        <w:r w:rsidRPr="006A5966">
                          <w:rPr>
                            <w:rFonts w:ascii="Georgia" w:hAnsi="Georgia"/>
                            <w:b/>
                            <w:color w:val="FFFFFF"/>
                            <w:sz w:val="28"/>
                            <w:szCs w:val="28"/>
                          </w:rPr>
                          <w:t xml:space="preserve">has a </w:t>
                        </w:r>
                        <w:r w:rsidRPr="006A5966">
                          <w:rPr>
                            <w:rFonts w:ascii="Georgia" w:hAnsi="Georgia"/>
                            <w:b/>
                            <w:color w:val="FFFFFF"/>
                            <w:spacing w:val="-5"/>
                            <w:sz w:val="28"/>
                            <w:szCs w:val="28"/>
                          </w:rPr>
                          <w:t xml:space="preserve">reputation </w:t>
                        </w:r>
                        <w:r w:rsidRPr="006A5966">
                          <w:rPr>
                            <w:rFonts w:ascii="Georgia" w:hAnsi="Georgia"/>
                            <w:b/>
                            <w:color w:val="FFFFFF"/>
                            <w:sz w:val="28"/>
                            <w:szCs w:val="28"/>
                          </w:rPr>
                          <w:t xml:space="preserve">as a </w:t>
                        </w:r>
                        <w:r w:rsidRPr="006A5966">
                          <w:rPr>
                            <w:rFonts w:ascii="Georgia" w:hAnsi="Georgia"/>
                            <w:b/>
                            <w:color w:val="FFFFFF"/>
                            <w:spacing w:val="-4"/>
                            <w:sz w:val="28"/>
                            <w:szCs w:val="28"/>
                          </w:rPr>
                          <w:t xml:space="preserve">company </w:t>
                        </w:r>
                        <w:r w:rsidRPr="006A5966">
                          <w:rPr>
                            <w:rFonts w:ascii="Georgia" w:hAnsi="Georgia"/>
                            <w:b/>
                            <w:color w:val="FFFFFF"/>
                            <w:sz w:val="28"/>
                            <w:szCs w:val="28"/>
                          </w:rPr>
                          <w:t xml:space="preserve">that </w:t>
                        </w:r>
                        <w:r w:rsidRPr="006A5966">
                          <w:rPr>
                            <w:rFonts w:ascii="Georgia" w:hAnsi="Georgia"/>
                            <w:b/>
                            <w:color w:val="FFFFFF"/>
                            <w:spacing w:val="-3"/>
                            <w:sz w:val="28"/>
                            <w:szCs w:val="28"/>
                          </w:rPr>
                          <w:t>believes</w:t>
                        </w:r>
                        <w:r w:rsidRPr="006A5966">
                          <w:rPr>
                            <w:rFonts w:ascii="Georgia" w:hAnsi="Georgia"/>
                            <w:b/>
                            <w:color w:val="FFFFFF"/>
                            <w:spacing w:val="-37"/>
                            <w:sz w:val="28"/>
                            <w:szCs w:val="28"/>
                          </w:rPr>
                          <w:t xml:space="preserve"> </w:t>
                        </w:r>
                        <w:r w:rsidRPr="006A5966">
                          <w:rPr>
                            <w:rFonts w:ascii="Georgia" w:hAnsi="Georgia"/>
                            <w:b/>
                            <w:color w:val="FFFFFF"/>
                            <w:sz w:val="28"/>
                            <w:szCs w:val="28"/>
                          </w:rPr>
                          <w:t>in</w:t>
                        </w:r>
                        <w:r w:rsidRPr="006A5966">
                          <w:rPr>
                            <w:rFonts w:ascii="Georgia" w:hAnsi="Georgia"/>
                            <w:b/>
                            <w:color w:val="FFFFFF"/>
                            <w:spacing w:val="-37"/>
                            <w:sz w:val="28"/>
                            <w:szCs w:val="28"/>
                          </w:rPr>
                          <w:t xml:space="preserve"> </w:t>
                        </w:r>
                        <w:r w:rsidRPr="006A5966">
                          <w:rPr>
                            <w:rFonts w:ascii="Georgia" w:hAnsi="Georgia"/>
                            <w:b/>
                            <w:color w:val="FFFFFF"/>
                            <w:sz w:val="28"/>
                            <w:szCs w:val="28"/>
                          </w:rPr>
                          <w:t>fair</w:t>
                        </w:r>
                        <w:r w:rsidRPr="006A5966">
                          <w:rPr>
                            <w:rFonts w:ascii="Georgia" w:hAnsi="Georgia"/>
                            <w:b/>
                            <w:color w:val="FFFFFF"/>
                            <w:spacing w:val="-36"/>
                            <w:sz w:val="28"/>
                            <w:szCs w:val="28"/>
                          </w:rPr>
                          <w:t xml:space="preserve"> </w:t>
                        </w:r>
                        <w:r w:rsidRPr="006A5966">
                          <w:rPr>
                            <w:rFonts w:ascii="Georgia" w:hAnsi="Georgia"/>
                            <w:b/>
                            <w:color w:val="FFFFFF"/>
                            <w:sz w:val="28"/>
                            <w:szCs w:val="28"/>
                          </w:rPr>
                          <w:t>dealing,</w:t>
                        </w:r>
                        <w:r w:rsidRPr="006A5966">
                          <w:rPr>
                            <w:rFonts w:ascii="Georgia" w:hAnsi="Georgia"/>
                            <w:b/>
                            <w:color w:val="FFFFFF"/>
                            <w:spacing w:val="-37"/>
                            <w:sz w:val="28"/>
                            <w:szCs w:val="28"/>
                          </w:rPr>
                          <w:t xml:space="preserve"> </w:t>
                        </w:r>
                        <w:r w:rsidRPr="006A5966">
                          <w:rPr>
                            <w:rFonts w:ascii="Georgia" w:hAnsi="Georgia"/>
                            <w:b/>
                            <w:color w:val="FFFFFF"/>
                            <w:sz w:val="28"/>
                            <w:szCs w:val="28"/>
                          </w:rPr>
                          <w:t>integrity</w:t>
                        </w:r>
                        <w:r w:rsidRPr="006A5966">
                          <w:rPr>
                            <w:rFonts w:ascii="Georgia" w:hAnsi="Georgia"/>
                            <w:b/>
                            <w:color w:val="FFFFFF"/>
                            <w:spacing w:val="-36"/>
                            <w:sz w:val="28"/>
                            <w:szCs w:val="28"/>
                          </w:rPr>
                          <w:t xml:space="preserve"> </w:t>
                        </w:r>
                        <w:r w:rsidRPr="006A5966">
                          <w:rPr>
                            <w:rFonts w:ascii="Georgia" w:hAnsi="Georgia"/>
                            <w:b/>
                            <w:color w:val="FFFFFF"/>
                            <w:sz w:val="28"/>
                            <w:szCs w:val="28"/>
                          </w:rPr>
                          <w:t xml:space="preserve">and </w:t>
                        </w:r>
                        <w:r w:rsidRPr="006A5966">
                          <w:rPr>
                            <w:rFonts w:ascii="Georgia" w:hAnsi="Georgia"/>
                            <w:b/>
                            <w:color w:val="FFFFFF"/>
                            <w:w w:val="95"/>
                            <w:sz w:val="28"/>
                            <w:szCs w:val="28"/>
                          </w:rPr>
                          <w:t xml:space="preserve">trustworthiness. </w:t>
                        </w:r>
                        <w:r w:rsidRPr="006A5966">
                          <w:rPr>
                            <w:rFonts w:ascii="Georgia" w:hAnsi="Georgia"/>
                            <w:b/>
                            <w:color w:val="FFFFFF"/>
                            <w:spacing w:val="-5"/>
                            <w:w w:val="95"/>
                            <w:sz w:val="28"/>
                            <w:szCs w:val="28"/>
                          </w:rPr>
                          <w:t xml:space="preserve">That’s </w:t>
                        </w:r>
                        <w:r w:rsidRPr="006A5966">
                          <w:rPr>
                            <w:rFonts w:ascii="Georgia" w:hAnsi="Georgia"/>
                            <w:b/>
                            <w:color w:val="FFFFFF"/>
                            <w:spacing w:val="-3"/>
                            <w:w w:val="95"/>
                            <w:sz w:val="28"/>
                            <w:szCs w:val="28"/>
                          </w:rPr>
                          <w:t xml:space="preserve">why </w:t>
                        </w:r>
                        <w:r w:rsidRPr="006A5966">
                          <w:rPr>
                            <w:rFonts w:ascii="Georgia" w:hAnsi="Georgia"/>
                            <w:b/>
                            <w:color w:val="FFFFFF"/>
                            <w:w w:val="95"/>
                            <w:sz w:val="28"/>
                            <w:szCs w:val="28"/>
                          </w:rPr>
                          <w:t>we</w:t>
                        </w:r>
                        <w:r w:rsidRPr="006A5966">
                          <w:rPr>
                            <w:rFonts w:ascii="Georgia" w:hAnsi="Georgia"/>
                            <w:b/>
                            <w:color w:val="FFFFFF"/>
                            <w:spacing w:val="3"/>
                            <w:w w:val="95"/>
                            <w:sz w:val="28"/>
                            <w:szCs w:val="28"/>
                          </w:rPr>
                          <w:t xml:space="preserve"> </w:t>
                        </w:r>
                        <w:r w:rsidRPr="006A5966">
                          <w:rPr>
                            <w:rFonts w:ascii="Georgia" w:hAnsi="Georgia"/>
                            <w:b/>
                            <w:color w:val="FFFFFF"/>
                            <w:spacing w:val="-4"/>
                            <w:w w:val="95"/>
                            <w:sz w:val="28"/>
                            <w:szCs w:val="28"/>
                          </w:rPr>
                          <w:t xml:space="preserve">pride </w:t>
                        </w:r>
                        <w:r w:rsidRPr="006A5966">
                          <w:rPr>
                            <w:rFonts w:ascii="Georgia" w:hAnsi="Georgia"/>
                            <w:b/>
                            <w:color w:val="FFFFFF"/>
                            <w:spacing w:val="-4"/>
                            <w:sz w:val="28"/>
                            <w:szCs w:val="28"/>
                          </w:rPr>
                          <w:t>ourselves</w:t>
                        </w:r>
                        <w:r w:rsidRPr="006A5966">
                          <w:rPr>
                            <w:rFonts w:ascii="Georgia" w:hAnsi="Georgia"/>
                            <w:b/>
                            <w:color w:val="FFFFFF"/>
                            <w:spacing w:val="-33"/>
                            <w:sz w:val="28"/>
                            <w:szCs w:val="28"/>
                          </w:rPr>
                          <w:t xml:space="preserve"> </w:t>
                        </w:r>
                        <w:r w:rsidRPr="006A5966">
                          <w:rPr>
                            <w:rFonts w:ascii="Georgia" w:hAnsi="Georgia"/>
                            <w:b/>
                            <w:color w:val="FFFFFF"/>
                            <w:spacing w:val="-4"/>
                            <w:sz w:val="28"/>
                            <w:szCs w:val="28"/>
                          </w:rPr>
                          <w:t>on</w:t>
                        </w:r>
                        <w:r w:rsidRPr="006A5966">
                          <w:rPr>
                            <w:rFonts w:ascii="Georgia" w:hAnsi="Georgia"/>
                            <w:b/>
                            <w:color w:val="FFFFFF"/>
                            <w:spacing w:val="-34"/>
                            <w:sz w:val="28"/>
                            <w:szCs w:val="28"/>
                          </w:rPr>
                          <w:t xml:space="preserve"> </w:t>
                        </w:r>
                        <w:r w:rsidRPr="006A5966">
                          <w:rPr>
                            <w:rFonts w:ascii="Georgia" w:hAnsi="Georgia"/>
                            <w:b/>
                            <w:color w:val="FFFFFF"/>
                            <w:sz w:val="28"/>
                            <w:szCs w:val="28"/>
                          </w:rPr>
                          <w:t>always</w:t>
                        </w:r>
                        <w:r w:rsidRPr="006A5966">
                          <w:rPr>
                            <w:rFonts w:ascii="Georgia" w:hAnsi="Georgia"/>
                            <w:b/>
                            <w:color w:val="FFFFFF"/>
                            <w:spacing w:val="-33"/>
                            <w:sz w:val="28"/>
                            <w:szCs w:val="28"/>
                          </w:rPr>
                          <w:t xml:space="preserve"> </w:t>
                        </w:r>
                        <w:r w:rsidRPr="006A5966">
                          <w:rPr>
                            <w:rFonts w:ascii="Georgia" w:hAnsi="Georgia"/>
                            <w:b/>
                            <w:color w:val="FFFFFF"/>
                            <w:sz w:val="28"/>
                            <w:szCs w:val="28"/>
                          </w:rPr>
                          <w:t>striving</w:t>
                        </w:r>
                        <w:r w:rsidRPr="006A5966">
                          <w:rPr>
                            <w:rFonts w:ascii="Georgia" w:hAnsi="Georgia"/>
                            <w:b/>
                            <w:color w:val="FFFFFF"/>
                            <w:spacing w:val="-33"/>
                            <w:sz w:val="28"/>
                            <w:szCs w:val="28"/>
                          </w:rPr>
                          <w:t xml:space="preserve"> </w:t>
                        </w:r>
                        <w:r w:rsidRPr="006A5966">
                          <w:rPr>
                            <w:rFonts w:ascii="Georgia" w:hAnsi="Georgia"/>
                            <w:b/>
                            <w:color w:val="FFFFFF"/>
                            <w:spacing w:val="-3"/>
                            <w:sz w:val="28"/>
                            <w:szCs w:val="28"/>
                          </w:rPr>
                          <w:t>to</w:t>
                        </w:r>
                        <w:r w:rsidRPr="006A5966">
                          <w:rPr>
                            <w:rFonts w:ascii="Georgia" w:hAnsi="Georgia"/>
                            <w:b/>
                            <w:color w:val="FFFFFF"/>
                            <w:spacing w:val="-33"/>
                            <w:sz w:val="28"/>
                            <w:szCs w:val="28"/>
                          </w:rPr>
                          <w:t xml:space="preserve"> </w:t>
                        </w:r>
                        <w:r w:rsidRPr="006A5966">
                          <w:rPr>
                            <w:rFonts w:ascii="Georgia" w:hAnsi="Georgia"/>
                            <w:b/>
                            <w:color w:val="FFFFFF"/>
                            <w:spacing w:val="-4"/>
                            <w:sz w:val="28"/>
                            <w:szCs w:val="28"/>
                          </w:rPr>
                          <w:t>deliver</w:t>
                        </w:r>
                        <w:r w:rsidRPr="006A5966">
                          <w:rPr>
                            <w:rFonts w:ascii="Georgia" w:hAnsi="Georgia"/>
                            <w:b/>
                            <w:color w:val="FFFFFF"/>
                            <w:spacing w:val="-33"/>
                            <w:sz w:val="28"/>
                            <w:szCs w:val="28"/>
                          </w:rPr>
                          <w:t xml:space="preserve"> </w:t>
                        </w:r>
                        <w:r w:rsidRPr="006A5966">
                          <w:rPr>
                            <w:rFonts w:ascii="Georgia" w:hAnsi="Georgia"/>
                            <w:b/>
                            <w:color w:val="FFFFFF"/>
                            <w:sz w:val="28"/>
                            <w:szCs w:val="28"/>
                          </w:rPr>
                          <w:t xml:space="preserve">the </w:t>
                        </w:r>
                        <w:r w:rsidRPr="006A5966">
                          <w:rPr>
                            <w:rFonts w:ascii="Georgia" w:hAnsi="Georgia"/>
                            <w:b/>
                            <w:color w:val="FFFFFF"/>
                            <w:spacing w:val="-3"/>
                            <w:sz w:val="28"/>
                            <w:szCs w:val="28"/>
                          </w:rPr>
                          <w:t>highest</w:t>
                        </w:r>
                        <w:r w:rsidRPr="006A5966">
                          <w:rPr>
                            <w:rFonts w:ascii="Georgia" w:hAnsi="Georgia"/>
                            <w:b/>
                            <w:color w:val="FFFFFF"/>
                            <w:spacing w:val="-19"/>
                            <w:sz w:val="28"/>
                            <w:szCs w:val="28"/>
                          </w:rPr>
                          <w:t xml:space="preserve"> </w:t>
                        </w:r>
                        <w:r w:rsidRPr="006A5966">
                          <w:rPr>
                            <w:rFonts w:ascii="Georgia" w:hAnsi="Georgia"/>
                            <w:b/>
                            <w:color w:val="FFFFFF"/>
                            <w:sz w:val="28"/>
                            <w:szCs w:val="28"/>
                          </w:rPr>
                          <w:t>standard</w:t>
                        </w:r>
                        <w:r w:rsidRPr="006A5966">
                          <w:rPr>
                            <w:rFonts w:ascii="Georgia" w:hAnsi="Georgia"/>
                            <w:b/>
                            <w:color w:val="FFFFFF"/>
                            <w:spacing w:val="-19"/>
                            <w:sz w:val="28"/>
                            <w:szCs w:val="28"/>
                          </w:rPr>
                          <w:t xml:space="preserve"> </w:t>
                        </w:r>
                        <w:r w:rsidRPr="006A5966">
                          <w:rPr>
                            <w:rFonts w:ascii="Georgia" w:hAnsi="Georgia"/>
                            <w:b/>
                            <w:color w:val="FFFFFF"/>
                            <w:spacing w:val="-4"/>
                            <w:sz w:val="28"/>
                            <w:szCs w:val="28"/>
                          </w:rPr>
                          <w:t>of</w:t>
                        </w:r>
                        <w:r w:rsidRPr="006A5966">
                          <w:rPr>
                            <w:rFonts w:ascii="Georgia" w:hAnsi="Georgia"/>
                            <w:b/>
                            <w:color w:val="FFFFFF"/>
                            <w:spacing w:val="-19"/>
                            <w:sz w:val="28"/>
                            <w:szCs w:val="28"/>
                          </w:rPr>
                          <w:t xml:space="preserve"> </w:t>
                        </w:r>
                        <w:r w:rsidRPr="006A5966">
                          <w:rPr>
                            <w:rFonts w:ascii="Georgia" w:hAnsi="Georgia"/>
                            <w:b/>
                            <w:color w:val="FFFFFF"/>
                            <w:spacing w:val="-5"/>
                            <w:sz w:val="28"/>
                            <w:szCs w:val="28"/>
                          </w:rPr>
                          <w:t>customer</w:t>
                        </w:r>
                        <w:r w:rsidRPr="006A5966">
                          <w:rPr>
                            <w:rFonts w:ascii="Georgia" w:hAnsi="Georgia"/>
                            <w:b/>
                            <w:color w:val="FFFFFF"/>
                            <w:spacing w:val="-19"/>
                            <w:sz w:val="28"/>
                            <w:szCs w:val="28"/>
                          </w:rPr>
                          <w:t xml:space="preserve"> </w:t>
                        </w:r>
                        <w:r w:rsidRPr="006A5966">
                          <w:rPr>
                            <w:rFonts w:ascii="Georgia" w:hAnsi="Georgia"/>
                            <w:b/>
                            <w:color w:val="FFFFFF"/>
                            <w:sz w:val="28"/>
                            <w:szCs w:val="28"/>
                          </w:rPr>
                          <w:t>service.</w:t>
                        </w:r>
                      </w:p>
                    </w:txbxContent>
                  </v:textbox>
                </v:shape>
                <w10:wrap anchorx="page"/>
              </v:group>
            </w:pict>
          </mc:Fallback>
        </mc:AlternateContent>
      </w:r>
    </w:p>
    <w:p w14:paraId="46C35F45" w14:textId="3128B35F" w:rsidR="00293BFE" w:rsidRDefault="00293BFE" w:rsidP="001D339B">
      <w:pPr>
        <w:autoSpaceDE w:val="0"/>
        <w:autoSpaceDN w:val="0"/>
        <w:adjustRightInd w:val="0"/>
        <w:rPr>
          <w:rFonts w:ascii="Calibri" w:hAnsi="Calibri" w:cs="Calibri-Bold"/>
          <w:b/>
          <w:bCs/>
          <w:color w:val="000000"/>
        </w:rPr>
      </w:pPr>
    </w:p>
    <w:p w14:paraId="1418FC5E" w14:textId="0C9A5E40" w:rsidR="00293BFE" w:rsidRDefault="00293BFE" w:rsidP="001D339B">
      <w:pPr>
        <w:autoSpaceDE w:val="0"/>
        <w:autoSpaceDN w:val="0"/>
        <w:adjustRightInd w:val="0"/>
        <w:rPr>
          <w:rFonts w:ascii="Calibri" w:hAnsi="Calibri" w:cs="Calibri-Bold"/>
          <w:b/>
          <w:bCs/>
          <w:color w:val="000000"/>
        </w:rPr>
      </w:pPr>
    </w:p>
    <w:p w14:paraId="2AE6F23B" w14:textId="57023F77" w:rsidR="00293BFE" w:rsidRDefault="00293BFE" w:rsidP="001D339B">
      <w:pPr>
        <w:autoSpaceDE w:val="0"/>
        <w:autoSpaceDN w:val="0"/>
        <w:adjustRightInd w:val="0"/>
        <w:rPr>
          <w:rFonts w:ascii="Calibri" w:hAnsi="Calibri" w:cs="Calibri-Bold"/>
          <w:b/>
          <w:bCs/>
          <w:color w:val="000000"/>
        </w:rPr>
      </w:pPr>
    </w:p>
    <w:p w14:paraId="545F123A" w14:textId="394EC499" w:rsidR="001D339B" w:rsidRDefault="001D339B" w:rsidP="001D339B">
      <w:pPr>
        <w:autoSpaceDE w:val="0"/>
        <w:autoSpaceDN w:val="0"/>
        <w:adjustRightInd w:val="0"/>
        <w:rPr>
          <w:rFonts w:ascii="Calibri" w:hAnsi="Calibri" w:cs="Calibri"/>
          <w:color w:val="000000"/>
        </w:rPr>
      </w:pPr>
    </w:p>
    <w:p w14:paraId="1DD8F79A" w14:textId="3D171E0D" w:rsidR="00293BFE" w:rsidRDefault="00293BFE" w:rsidP="001D339B">
      <w:pPr>
        <w:autoSpaceDE w:val="0"/>
        <w:autoSpaceDN w:val="0"/>
        <w:adjustRightInd w:val="0"/>
        <w:rPr>
          <w:rFonts w:ascii="Calibri" w:hAnsi="Calibri" w:cs="Calibri"/>
          <w:color w:val="000000"/>
        </w:rPr>
      </w:pPr>
    </w:p>
    <w:p w14:paraId="3AE8B3C3" w14:textId="0C450DEB" w:rsidR="00293BFE" w:rsidRDefault="00293BFE" w:rsidP="001D339B">
      <w:pPr>
        <w:autoSpaceDE w:val="0"/>
        <w:autoSpaceDN w:val="0"/>
        <w:adjustRightInd w:val="0"/>
        <w:rPr>
          <w:rFonts w:ascii="Calibri" w:hAnsi="Calibri" w:cs="Calibri"/>
          <w:color w:val="000000"/>
        </w:rPr>
      </w:pPr>
    </w:p>
    <w:p w14:paraId="5033AE30" w14:textId="69AE3BA8" w:rsidR="00293BFE" w:rsidRDefault="00293BFE" w:rsidP="001D339B">
      <w:pPr>
        <w:autoSpaceDE w:val="0"/>
        <w:autoSpaceDN w:val="0"/>
        <w:adjustRightInd w:val="0"/>
        <w:rPr>
          <w:rFonts w:ascii="Calibri" w:hAnsi="Calibri" w:cs="Calibri"/>
          <w:color w:val="000000"/>
        </w:rPr>
      </w:pPr>
    </w:p>
    <w:p w14:paraId="5C337C2A" w14:textId="46F694FD" w:rsidR="00293BFE" w:rsidRDefault="00293BFE" w:rsidP="001D339B">
      <w:pPr>
        <w:autoSpaceDE w:val="0"/>
        <w:autoSpaceDN w:val="0"/>
        <w:adjustRightInd w:val="0"/>
        <w:rPr>
          <w:rFonts w:ascii="Calibri" w:hAnsi="Calibri" w:cs="Calibri"/>
          <w:color w:val="000000"/>
        </w:rPr>
      </w:pPr>
    </w:p>
    <w:p w14:paraId="33BD7AC8" w14:textId="071C11FE" w:rsidR="00293BFE" w:rsidRDefault="00293BFE" w:rsidP="001D339B">
      <w:pPr>
        <w:autoSpaceDE w:val="0"/>
        <w:autoSpaceDN w:val="0"/>
        <w:adjustRightInd w:val="0"/>
        <w:rPr>
          <w:rFonts w:ascii="Calibri" w:hAnsi="Calibri" w:cs="Calibri"/>
          <w:color w:val="000000"/>
        </w:rPr>
      </w:pPr>
    </w:p>
    <w:p w14:paraId="26F89366" w14:textId="77777777" w:rsidR="00293BFE" w:rsidRDefault="00293BFE" w:rsidP="00293BFE">
      <w:pPr>
        <w:autoSpaceDE w:val="0"/>
        <w:autoSpaceDN w:val="0"/>
        <w:adjustRightInd w:val="0"/>
        <w:rPr>
          <w:rFonts w:ascii="Calibri" w:hAnsi="Calibri" w:cs="Calibri"/>
          <w:color w:val="000000"/>
        </w:rPr>
      </w:pPr>
    </w:p>
    <w:p w14:paraId="12CF727A" w14:textId="3129ADAD" w:rsidR="001D339B" w:rsidRPr="009D184D" w:rsidRDefault="001D339B" w:rsidP="00293BFE">
      <w:pPr>
        <w:autoSpaceDE w:val="0"/>
        <w:autoSpaceDN w:val="0"/>
        <w:adjustRightInd w:val="0"/>
        <w:rPr>
          <w:rFonts w:ascii="Calibri" w:hAnsi="Calibri" w:cs="Calibri"/>
          <w:color w:val="000000"/>
        </w:rPr>
      </w:pPr>
      <w:r w:rsidRPr="009D184D">
        <w:rPr>
          <w:rFonts w:ascii="Calibri" w:hAnsi="Calibri" w:cs="Calibri"/>
          <w:color w:val="000000"/>
        </w:rPr>
        <w:t>If you feel that we have not lived up to these standards we would like to hear about it, so we can put it</w:t>
      </w:r>
    </w:p>
    <w:p w14:paraId="3B675CCE" w14:textId="23F85C08" w:rsidR="001D339B" w:rsidRPr="009D184D" w:rsidRDefault="001D339B" w:rsidP="001D339B">
      <w:pPr>
        <w:autoSpaceDE w:val="0"/>
        <w:autoSpaceDN w:val="0"/>
        <w:adjustRightInd w:val="0"/>
        <w:rPr>
          <w:rFonts w:ascii="Calibri" w:hAnsi="Calibri" w:cs="Calibri"/>
          <w:color w:val="000000"/>
        </w:rPr>
      </w:pPr>
      <w:r w:rsidRPr="009D184D">
        <w:rPr>
          <w:rFonts w:ascii="Calibri" w:hAnsi="Calibri" w:cs="Calibri"/>
          <w:color w:val="000000"/>
        </w:rPr>
        <w:t>right for you.</w:t>
      </w:r>
    </w:p>
    <w:p w14:paraId="09EF71A1" w14:textId="77777777" w:rsidR="001D339B" w:rsidRPr="009D184D" w:rsidRDefault="001D339B" w:rsidP="001D339B">
      <w:pPr>
        <w:autoSpaceDE w:val="0"/>
        <w:autoSpaceDN w:val="0"/>
        <w:adjustRightInd w:val="0"/>
        <w:rPr>
          <w:rFonts w:ascii="Calibri" w:hAnsi="Calibri" w:cs="Calibri"/>
          <w:color w:val="000000"/>
          <w:sz w:val="20"/>
          <w:szCs w:val="20"/>
        </w:rPr>
      </w:pPr>
    </w:p>
    <w:p w14:paraId="0760244E" w14:textId="1F9A2DB8" w:rsidR="001D339B" w:rsidRPr="009D184D" w:rsidRDefault="001D339B" w:rsidP="001D339B">
      <w:pPr>
        <w:autoSpaceDE w:val="0"/>
        <w:autoSpaceDN w:val="0"/>
        <w:adjustRightInd w:val="0"/>
        <w:rPr>
          <w:rFonts w:ascii="Calibri" w:hAnsi="Calibri" w:cs="Calibri-Bold"/>
          <w:b/>
          <w:bCs/>
          <w:color w:val="000000"/>
        </w:rPr>
      </w:pPr>
      <w:r w:rsidRPr="009D184D">
        <w:rPr>
          <w:rFonts w:ascii="Calibri" w:hAnsi="Calibri" w:cs="Calibri-Bold"/>
          <w:b/>
          <w:bCs/>
          <w:color w:val="000000"/>
        </w:rPr>
        <w:t>How you can get in touch</w:t>
      </w:r>
    </w:p>
    <w:p w14:paraId="78D8B439" w14:textId="77777777" w:rsidR="001D339B" w:rsidRPr="009D184D" w:rsidRDefault="001D339B" w:rsidP="001D339B">
      <w:pPr>
        <w:autoSpaceDE w:val="0"/>
        <w:autoSpaceDN w:val="0"/>
        <w:adjustRightInd w:val="0"/>
        <w:rPr>
          <w:rFonts w:ascii="Calibri" w:hAnsi="Calibri" w:cs="Calibri-Bold"/>
          <w:b/>
          <w:bCs/>
          <w:color w:val="000000"/>
        </w:rPr>
      </w:pPr>
    </w:p>
    <w:p w14:paraId="0E5D732B" w14:textId="65A188CE" w:rsidR="001D339B" w:rsidRDefault="001D339B" w:rsidP="001D339B">
      <w:pPr>
        <w:autoSpaceDE w:val="0"/>
        <w:autoSpaceDN w:val="0"/>
        <w:adjustRightInd w:val="0"/>
        <w:rPr>
          <w:rFonts w:ascii="Calibri" w:hAnsi="Calibri" w:cs="Calibri-Bold"/>
          <w:b/>
          <w:bCs/>
          <w:color w:val="000000"/>
        </w:rPr>
      </w:pPr>
      <w:r w:rsidRPr="009D184D">
        <w:rPr>
          <w:rFonts w:ascii="Calibri" w:hAnsi="Calibri" w:cs="Calibri-Bold"/>
          <w:b/>
          <w:bCs/>
          <w:color w:val="000000"/>
        </w:rPr>
        <w:t>Email us</w:t>
      </w:r>
    </w:p>
    <w:p w14:paraId="010A2ACB" w14:textId="77777777" w:rsidR="00BB6BAB" w:rsidRPr="009D184D" w:rsidRDefault="00BB6BAB" w:rsidP="001D339B">
      <w:pPr>
        <w:autoSpaceDE w:val="0"/>
        <w:autoSpaceDN w:val="0"/>
        <w:adjustRightInd w:val="0"/>
        <w:rPr>
          <w:rFonts w:ascii="Calibri" w:hAnsi="Calibri" w:cs="Calibri-Bold"/>
          <w:b/>
          <w:bCs/>
          <w:color w:val="000000"/>
        </w:rPr>
      </w:pPr>
    </w:p>
    <w:p w14:paraId="32180041" w14:textId="6FD07B44" w:rsidR="001D339B" w:rsidRPr="009D184D" w:rsidRDefault="0019531B" w:rsidP="001D339B">
      <w:pPr>
        <w:autoSpaceDE w:val="0"/>
        <w:autoSpaceDN w:val="0"/>
        <w:adjustRightInd w:val="0"/>
        <w:rPr>
          <w:rFonts w:ascii="Calibri" w:hAnsi="Calibri" w:cs="Calibri"/>
          <w:color w:val="000000"/>
        </w:rPr>
      </w:pPr>
      <w:r w:rsidRPr="009D184D">
        <w:rPr>
          <w:rFonts w:ascii="Calibri" w:hAnsi="Calibri" w:cs="Calibri"/>
          <w:color w:val="0000FF"/>
        </w:rPr>
        <w:t>C</w:t>
      </w:r>
      <w:r w:rsidR="001D339B" w:rsidRPr="009D184D">
        <w:rPr>
          <w:rFonts w:ascii="Calibri" w:hAnsi="Calibri" w:cs="Calibri"/>
          <w:color w:val="0000FF"/>
        </w:rPr>
        <w:t>omplaints.</w:t>
      </w:r>
      <w:r w:rsidRPr="009D184D">
        <w:rPr>
          <w:rFonts w:ascii="Calibri" w:hAnsi="Calibri" w:cs="Calibri"/>
          <w:color w:val="0000FF"/>
        </w:rPr>
        <w:t>G</w:t>
      </w:r>
      <w:r w:rsidR="001D339B" w:rsidRPr="009D184D">
        <w:rPr>
          <w:rFonts w:ascii="Calibri" w:hAnsi="Calibri" w:cs="Calibri"/>
          <w:color w:val="0000FF"/>
        </w:rPr>
        <w:t>ulf@metlife.com</w:t>
      </w:r>
      <w:r w:rsidR="001D339B" w:rsidRPr="009D184D">
        <w:rPr>
          <w:rFonts w:ascii="Calibri" w:hAnsi="Calibri" w:cs="Calibri"/>
          <w:color w:val="000000"/>
        </w:rPr>
        <w:t>, providing:</w:t>
      </w:r>
    </w:p>
    <w:p w14:paraId="5DCE89F7" w14:textId="77777777" w:rsidR="001D339B" w:rsidRPr="009D184D" w:rsidRDefault="001D339B" w:rsidP="001D339B">
      <w:pPr>
        <w:autoSpaceDE w:val="0"/>
        <w:autoSpaceDN w:val="0"/>
        <w:adjustRightInd w:val="0"/>
        <w:rPr>
          <w:rFonts w:ascii="Calibri" w:hAnsi="Calibri" w:cs="Calibri"/>
          <w:color w:val="000000"/>
        </w:rPr>
      </w:pPr>
      <w:r w:rsidRPr="009D184D">
        <w:rPr>
          <w:rFonts w:ascii="Calibri" w:hAnsi="Calibri" w:cs="SymbolMT"/>
          <w:color w:val="000000"/>
        </w:rPr>
        <w:t xml:space="preserve">· </w:t>
      </w:r>
      <w:r w:rsidRPr="009D184D">
        <w:rPr>
          <w:rFonts w:ascii="Calibri" w:hAnsi="Calibri" w:cs="Calibri"/>
          <w:color w:val="000000"/>
        </w:rPr>
        <w:t>Your full name</w:t>
      </w:r>
    </w:p>
    <w:p w14:paraId="578FA617" w14:textId="5188DD29" w:rsidR="001D339B" w:rsidRPr="009D184D" w:rsidRDefault="001D339B" w:rsidP="001D339B">
      <w:pPr>
        <w:autoSpaceDE w:val="0"/>
        <w:autoSpaceDN w:val="0"/>
        <w:adjustRightInd w:val="0"/>
        <w:rPr>
          <w:rFonts w:ascii="Calibri" w:hAnsi="Calibri" w:cs="Calibri"/>
          <w:color w:val="000000"/>
        </w:rPr>
      </w:pPr>
      <w:r w:rsidRPr="009D184D">
        <w:rPr>
          <w:rFonts w:ascii="Calibri" w:hAnsi="Calibri" w:cs="SymbolMT"/>
          <w:color w:val="000000"/>
        </w:rPr>
        <w:t xml:space="preserve">· </w:t>
      </w:r>
      <w:r w:rsidRPr="009D184D">
        <w:rPr>
          <w:rFonts w:ascii="Calibri" w:hAnsi="Calibri" w:cs="Calibri"/>
          <w:color w:val="000000"/>
        </w:rPr>
        <w:t>Policy number</w:t>
      </w:r>
    </w:p>
    <w:p w14:paraId="3CE3A6A2" w14:textId="77777777" w:rsidR="001D339B" w:rsidRPr="009D184D" w:rsidRDefault="001D339B" w:rsidP="001D339B">
      <w:pPr>
        <w:autoSpaceDE w:val="0"/>
        <w:autoSpaceDN w:val="0"/>
        <w:adjustRightInd w:val="0"/>
        <w:rPr>
          <w:rFonts w:ascii="Calibri" w:hAnsi="Calibri" w:cs="Calibri"/>
          <w:color w:val="000000"/>
        </w:rPr>
      </w:pPr>
      <w:r w:rsidRPr="009D184D">
        <w:rPr>
          <w:rFonts w:ascii="Calibri" w:hAnsi="Calibri" w:cs="SymbolMT"/>
          <w:color w:val="000000"/>
        </w:rPr>
        <w:t xml:space="preserve">· </w:t>
      </w:r>
      <w:r w:rsidRPr="009D184D">
        <w:rPr>
          <w:rFonts w:ascii="Calibri" w:hAnsi="Calibri" w:cs="Calibri"/>
          <w:color w:val="000000"/>
        </w:rPr>
        <w:t>Certificate number (only for policies held through your employer)</w:t>
      </w:r>
    </w:p>
    <w:p w14:paraId="35BD9F80" w14:textId="77777777" w:rsidR="00293BFE" w:rsidRDefault="001D339B" w:rsidP="00293BFE">
      <w:pPr>
        <w:autoSpaceDE w:val="0"/>
        <w:autoSpaceDN w:val="0"/>
        <w:adjustRightInd w:val="0"/>
        <w:rPr>
          <w:rFonts w:ascii="Calibri" w:hAnsi="Calibri" w:cs="Calibri"/>
          <w:color w:val="000000"/>
        </w:rPr>
      </w:pPr>
      <w:r w:rsidRPr="009D184D">
        <w:rPr>
          <w:rFonts w:ascii="Calibri" w:hAnsi="Calibri" w:cs="SymbolMT"/>
          <w:color w:val="000000"/>
        </w:rPr>
        <w:t xml:space="preserve">· </w:t>
      </w:r>
      <w:r w:rsidRPr="009D184D">
        <w:rPr>
          <w:rFonts w:ascii="Calibri" w:hAnsi="Calibri" w:cs="Calibri"/>
          <w:color w:val="000000"/>
        </w:rPr>
        <w:t>Contact telephone number</w:t>
      </w:r>
    </w:p>
    <w:p w14:paraId="345631FC" w14:textId="69DE2F49" w:rsidR="001D339B" w:rsidRPr="00293BFE" w:rsidRDefault="00293BFE" w:rsidP="00293BFE">
      <w:pPr>
        <w:autoSpaceDE w:val="0"/>
        <w:autoSpaceDN w:val="0"/>
        <w:adjustRightInd w:val="0"/>
        <w:rPr>
          <w:rFonts w:ascii="Calibri" w:hAnsi="Calibri" w:cs="SymbolMT"/>
          <w:color w:val="000000"/>
        </w:rPr>
      </w:pPr>
      <w:r w:rsidRPr="009D184D">
        <w:rPr>
          <w:rFonts w:ascii="Calibri" w:hAnsi="Calibri" w:cs="SymbolMT"/>
          <w:color w:val="000000"/>
        </w:rPr>
        <w:t xml:space="preserve">· </w:t>
      </w:r>
      <w:r w:rsidR="001D339B" w:rsidRPr="00293BFE">
        <w:rPr>
          <w:rFonts w:ascii="Calibri" w:hAnsi="Calibri" w:cs="SymbolMT"/>
          <w:color w:val="000000"/>
        </w:rPr>
        <w:t>A brief description of your experience</w:t>
      </w:r>
    </w:p>
    <w:p w14:paraId="446FDC5F" w14:textId="77777777" w:rsidR="001D339B" w:rsidRPr="009D184D" w:rsidRDefault="001D339B" w:rsidP="001D339B">
      <w:pPr>
        <w:autoSpaceDE w:val="0"/>
        <w:autoSpaceDN w:val="0"/>
        <w:adjustRightInd w:val="0"/>
        <w:rPr>
          <w:rFonts w:ascii="Calibri" w:hAnsi="Calibri" w:cs="Calibri"/>
          <w:color w:val="000000"/>
          <w:sz w:val="20"/>
          <w:szCs w:val="20"/>
        </w:rPr>
      </w:pPr>
    </w:p>
    <w:p w14:paraId="69C8503C" w14:textId="63CAFF52" w:rsidR="001D339B" w:rsidRDefault="001D339B" w:rsidP="001D339B">
      <w:pPr>
        <w:autoSpaceDE w:val="0"/>
        <w:autoSpaceDN w:val="0"/>
        <w:adjustRightInd w:val="0"/>
        <w:rPr>
          <w:rFonts w:ascii="Calibri" w:hAnsi="Calibri" w:cs="Calibri-Bold"/>
          <w:b/>
          <w:bCs/>
          <w:color w:val="000000"/>
        </w:rPr>
      </w:pPr>
      <w:r w:rsidRPr="009D184D">
        <w:rPr>
          <w:rFonts w:ascii="Calibri" w:hAnsi="Calibri" w:cs="Calibri-Bold"/>
          <w:b/>
          <w:bCs/>
          <w:color w:val="000000"/>
        </w:rPr>
        <w:t>Call us</w:t>
      </w:r>
    </w:p>
    <w:p w14:paraId="0A1CC4F3" w14:textId="727099AD" w:rsidR="00BB6BAB" w:rsidRPr="009D184D" w:rsidRDefault="00BB6BAB" w:rsidP="001D339B">
      <w:pPr>
        <w:autoSpaceDE w:val="0"/>
        <w:autoSpaceDN w:val="0"/>
        <w:adjustRightInd w:val="0"/>
        <w:rPr>
          <w:rFonts w:ascii="Calibri" w:hAnsi="Calibri" w:cs="Calibri-Bold"/>
          <w:b/>
          <w:bCs/>
          <w:color w:val="000000"/>
        </w:rPr>
      </w:pPr>
    </w:p>
    <w:p w14:paraId="3D413975" w14:textId="346CDE3A" w:rsidR="001D339B" w:rsidRPr="009D184D" w:rsidRDefault="001D339B" w:rsidP="00293BFE">
      <w:pPr>
        <w:autoSpaceDE w:val="0"/>
        <w:autoSpaceDN w:val="0"/>
        <w:adjustRightInd w:val="0"/>
        <w:rPr>
          <w:rFonts w:ascii="Calibri" w:hAnsi="Calibri" w:cs="Calibri-Bold"/>
          <w:b/>
          <w:bCs/>
          <w:color w:val="000000"/>
          <w:sz w:val="20"/>
          <w:szCs w:val="20"/>
        </w:rPr>
      </w:pPr>
      <w:r w:rsidRPr="009D184D">
        <w:rPr>
          <w:rFonts w:ascii="Calibri" w:hAnsi="Calibri" w:cs="Calibri-Bold"/>
          <w:b/>
          <w:bCs/>
          <w:noProof/>
          <w:color w:val="000000"/>
          <w:sz w:val="20"/>
          <w:szCs w:val="20"/>
        </w:rPr>
        <w:drawing>
          <wp:inline distT="0" distB="0" distL="0" distR="0" wp14:anchorId="06BB9E1E" wp14:editId="2938735F">
            <wp:extent cx="6590537" cy="728980"/>
            <wp:effectExtent l="0" t="0" r="1270" b="0"/>
            <wp:docPr id="2" name="Picture 2"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7A8D6B5.tmp"/>
                    <pic:cNvPicPr/>
                  </pic:nvPicPr>
                  <pic:blipFill>
                    <a:blip r:embed="rId12">
                      <a:extLst>
                        <a:ext uri="{28A0092B-C50C-407E-A947-70E740481C1C}">
                          <a14:useLocalDpi xmlns:a14="http://schemas.microsoft.com/office/drawing/2010/main" val="0"/>
                        </a:ext>
                      </a:extLst>
                    </a:blip>
                    <a:stretch>
                      <a:fillRect/>
                    </a:stretch>
                  </pic:blipFill>
                  <pic:spPr>
                    <a:xfrm>
                      <a:off x="0" y="0"/>
                      <a:ext cx="6601234" cy="730163"/>
                    </a:xfrm>
                    <a:prstGeom prst="rect">
                      <a:avLst/>
                    </a:prstGeom>
                  </pic:spPr>
                </pic:pic>
              </a:graphicData>
            </a:graphic>
          </wp:inline>
        </w:drawing>
      </w:r>
    </w:p>
    <w:p w14:paraId="44BAF6C5" w14:textId="4F3FFBD7" w:rsidR="001D339B" w:rsidRPr="009D184D" w:rsidRDefault="001D339B" w:rsidP="001D339B">
      <w:pPr>
        <w:autoSpaceDE w:val="0"/>
        <w:autoSpaceDN w:val="0"/>
        <w:adjustRightInd w:val="0"/>
        <w:rPr>
          <w:rFonts w:ascii="Calibri" w:hAnsi="Calibri" w:cs="Calibri"/>
          <w:color w:val="000000"/>
        </w:rPr>
      </w:pPr>
      <w:r w:rsidRPr="009D184D">
        <w:rPr>
          <w:rFonts w:ascii="Calibri" w:hAnsi="Calibri" w:cs="Calibri"/>
          <w:color w:val="000000"/>
        </w:rPr>
        <w:t>Lines are open from 8:30am to 5:00pm (UAE time: GMT + 04:00 hour)</w:t>
      </w:r>
    </w:p>
    <w:p w14:paraId="0EF7A7C1" w14:textId="77777777" w:rsidR="001D339B" w:rsidRPr="009D184D" w:rsidRDefault="001D339B" w:rsidP="001D339B">
      <w:pPr>
        <w:autoSpaceDE w:val="0"/>
        <w:autoSpaceDN w:val="0"/>
        <w:adjustRightInd w:val="0"/>
        <w:rPr>
          <w:rFonts w:ascii="Calibri" w:hAnsi="Calibri" w:cs="Calibri-Bold"/>
          <w:b/>
          <w:bCs/>
          <w:color w:val="000000"/>
          <w:sz w:val="20"/>
          <w:szCs w:val="20"/>
        </w:rPr>
      </w:pPr>
    </w:p>
    <w:p w14:paraId="5399CFC3" w14:textId="7F367F3C" w:rsidR="001D339B" w:rsidRDefault="001D339B" w:rsidP="001D339B">
      <w:pPr>
        <w:autoSpaceDE w:val="0"/>
        <w:autoSpaceDN w:val="0"/>
        <w:adjustRightInd w:val="0"/>
        <w:rPr>
          <w:rFonts w:ascii="Calibri" w:hAnsi="Calibri" w:cs="Calibri-Bold"/>
          <w:b/>
          <w:bCs/>
          <w:color w:val="000000"/>
        </w:rPr>
      </w:pPr>
      <w:r w:rsidRPr="009D184D">
        <w:rPr>
          <w:rFonts w:ascii="Calibri" w:hAnsi="Calibri" w:cs="Calibri-Bold"/>
          <w:b/>
          <w:bCs/>
          <w:color w:val="000000"/>
        </w:rPr>
        <w:t>Visit us</w:t>
      </w:r>
    </w:p>
    <w:p w14:paraId="68BC2DBC" w14:textId="5EF1F564" w:rsidR="00BB6BAB" w:rsidRDefault="00BB6BAB" w:rsidP="001D339B">
      <w:pPr>
        <w:autoSpaceDE w:val="0"/>
        <w:autoSpaceDN w:val="0"/>
        <w:adjustRightInd w:val="0"/>
        <w:rPr>
          <w:rFonts w:ascii="Calibri" w:hAnsi="Calibri" w:cs="Calibri-Bold"/>
          <w:b/>
          <w:bCs/>
          <w:color w:val="00000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2"/>
        <w:gridCol w:w="2092"/>
        <w:gridCol w:w="2092"/>
        <w:gridCol w:w="2092"/>
        <w:gridCol w:w="2092"/>
      </w:tblGrid>
      <w:tr w:rsidR="00293BFE" w14:paraId="7830AA9D" w14:textId="77777777" w:rsidTr="00BB6BAB">
        <w:tc>
          <w:tcPr>
            <w:tcW w:w="2092" w:type="dxa"/>
          </w:tcPr>
          <w:p w14:paraId="3FDC1726" w14:textId="1D5A16B0" w:rsidR="00293BFE" w:rsidRPr="00293BFE" w:rsidRDefault="00293BFE" w:rsidP="00293BFE">
            <w:pPr>
              <w:autoSpaceDE w:val="0"/>
              <w:autoSpaceDN w:val="0"/>
              <w:adjustRightInd w:val="0"/>
              <w:rPr>
                <w:rFonts w:ascii="Calibri" w:hAnsi="Calibri" w:cs="Calibri"/>
                <w:b/>
                <w:bCs/>
                <w:color w:val="000000"/>
                <w:sz w:val="20"/>
                <w:szCs w:val="20"/>
              </w:rPr>
            </w:pPr>
            <w:r w:rsidRPr="00293BFE">
              <w:rPr>
                <w:rFonts w:ascii="Calibri" w:hAnsi="Calibri" w:cs="Calibri"/>
                <w:b/>
                <w:bCs/>
                <w:color w:val="000000"/>
                <w:sz w:val="20"/>
                <w:szCs w:val="20"/>
              </w:rPr>
              <w:t>UAE</w:t>
            </w:r>
            <w:r w:rsidRPr="00293BFE">
              <w:rPr>
                <w:rFonts w:ascii="Calibri" w:hAnsi="Calibri" w:cs="Calibri"/>
                <w:b/>
                <w:bCs/>
                <w:color w:val="000000"/>
                <w:sz w:val="20"/>
                <w:szCs w:val="20"/>
              </w:rPr>
              <w:tab/>
            </w:r>
            <w:r w:rsidRPr="00293BFE">
              <w:rPr>
                <w:rFonts w:ascii="Calibri" w:hAnsi="Calibri" w:cs="Calibri"/>
                <w:b/>
                <w:bCs/>
                <w:color w:val="000000"/>
                <w:sz w:val="20"/>
                <w:szCs w:val="20"/>
              </w:rPr>
              <w:tab/>
            </w:r>
          </w:p>
          <w:p w14:paraId="7970D3C2" w14:textId="77777777" w:rsidR="00293BFE" w:rsidRPr="00293BFE" w:rsidRDefault="00293BFE" w:rsidP="00293BFE">
            <w:pPr>
              <w:autoSpaceDE w:val="0"/>
              <w:autoSpaceDN w:val="0"/>
              <w:adjustRightInd w:val="0"/>
              <w:rPr>
                <w:rFonts w:ascii="Calibri" w:hAnsi="Calibri" w:cs="Calibri"/>
                <w:color w:val="000000"/>
                <w:sz w:val="20"/>
                <w:szCs w:val="20"/>
              </w:rPr>
            </w:pPr>
            <w:proofErr w:type="spellStart"/>
            <w:r w:rsidRPr="00293BFE">
              <w:rPr>
                <w:rFonts w:ascii="Calibri" w:hAnsi="Calibri" w:cs="Calibri"/>
                <w:color w:val="000000"/>
                <w:sz w:val="20"/>
                <w:szCs w:val="20"/>
              </w:rPr>
              <w:t>Ubora</w:t>
            </w:r>
            <w:proofErr w:type="spellEnd"/>
            <w:r w:rsidRPr="00293BFE">
              <w:rPr>
                <w:rFonts w:ascii="Calibri" w:hAnsi="Calibri" w:cs="Calibri"/>
                <w:color w:val="000000"/>
                <w:sz w:val="20"/>
                <w:szCs w:val="20"/>
              </w:rPr>
              <w:t xml:space="preserve"> Office Towers</w:t>
            </w:r>
          </w:p>
          <w:p w14:paraId="7878BA33" w14:textId="77777777" w:rsidR="00293BFE" w:rsidRPr="00293BFE" w:rsidRDefault="00293BFE" w:rsidP="00293BFE">
            <w:pPr>
              <w:autoSpaceDE w:val="0"/>
              <w:autoSpaceDN w:val="0"/>
              <w:adjustRightInd w:val="0"/>
              <w:rPr>
                <w:rFonts w:ascii="Calibri" w:hAnsi="Calibri" w:cs="Calibri"/>
                <w:color w:val="000000"/>
                <w:sz w:val="20"/>
                <w:szCs w:val="20"/>
              </w:rPr>
            </w:pPr>
            <w:r w:rsidRPr="00293BFE">
              <w:rPr>
                <w:rFonts w:ascii="Calibri" w:hAnsi="Calibri" w:cs="Calibri"/>
                <w:color w:val="000000"/>
                <w:sz w:val="20"/>
                <w:szCs w:val="20"/>
              </w:rPr>
              <w:t>Business Bay</w:t>
            </w:r>
          </w:p>
          <w:p w14:paraId="4A8C3921" w14:textId="77777777" w:rsidR="00293BFE" w:rsidRPr="00293BFE" w:rsidRDefault="00293BFE" w:rsidP="00293BFE">
            <w:pPr>
              <w:autoSpaceDE w:val="0"/>
              <w:autoSpaceDN w:val="0"/>
              <w:adjustRightInd w:val="0"/>
              <w:rPr>
                <w:rFonts w:ascii="Calibri" w:hAnsi="Calibri" w:cs="Calibri"/>
                <w:color w:val="000000"/>
                <w:sz w:val="20"/>
                <w:szCs w:val="20"/>
              </w:rPr>
            </w:pPr>
            <w:r w:rsidRPr="00293BFE">
              <w:rPr>
                <w:rFonts w:ascii="Calibri" w:hAnsi="Calibri" w:cs="Calibri"/>
                <w:color w:val="000000"/>
                <w:sz w:val="20"/>
                <w:szCs w:val="20"/>
              </w:rPr>
              <w:t>Office no. 1903</w:t>
            </w:r>
          </w:p>
          <w:p w14:paraId="0078718C" w14:textId="77777777" w:rsidR="00293BFE" w:rsidRPr="00293BFE" w:rsidRDefault="00293BFE" w:rsidP="00293BFE">
            <w:pPr>
              <w:autoSpaceDE w:val="0"/>
              <w:autoSpaceDN w:val="0"/>
              <w:adjustRightInd w:val="0"/>
              <w:rPr>
                <w:rFonts w:ascii="Calibri" w:hAnsi="Calibri" w:cs="Calibri"/>
                <w:color w:val="000000"/>
                <w:sz w:val="20"/>
                <w:szCs w:val="20"/>
              </w:rPr>
            </w:pPr>
            <w:r w:rsidRPr="00293BFE">
              <w:rPr>
                <w:rFonts w:ascii="Calibri" w:hAnsi="Calibri" w:cs="Calibri"/>
                <w:color w:val="000000"/>
                <w:sz w:val="20"/>
                <w:szCs w:val="20"/>
              </w:rPr>
              <w:t>P.O. Box 72578</w:t>
            </w:r>
          </w:p>
          <w:p w14:paraId="27A8B112" w14:textId="77777777" w:rsidR="00293BFE" w:rsidRPr="00293BFE" w:rsidRDefault="00293BFE" w:rsidP="00293BFE">
            <w:pPr>
              <w:autoSpaceDE w:val="0"/>
              <w:autoSpaceDN w:val="0"/>
              <w:adjustRightInd w:val="0"/>
              <w:rPr>
                <w:rFonts w:ascii="Calibri" w:hAnsi="Calibri" w:cs="Calibri"/>
                <w:color w:val="000000"/>
                <w:sz w:val="20"/>
                <w:szCs w:val="20"/>
              </w:rPr>
            </w:pPr>
            <w:r w:rsidRPr="00293BFE">
              <w:rPr>
                <w:rFonts w:ascii="Calibri" w:hAnsi="Calibri" w:cs="Calibri"/>
                <w:color w:val="000000"/>
                <w:sz w:val="20"/>
                <w:szCs w:val="20"/>
              </w:rPr>
              <w:t>Dubai, UAE</w:t>
            </w:r>
          </w:p>
          <w:p w14:paraId="2A61767B" w14:textId="77777777" w:rsidR="00293BFE" w:rsidRPr="00293BFE" w:rsidRDefault="00293BFE" w:rsidP="001D339B">
            <w:pPr>
              <w:autoSpaceDE w:val="0"/>
              <w:autoSpaceDN w:val="0"/>
              <w:adjustRightInd w:val="0"/>
              <w:rPr>
                <w:rFonts w:ascii="Calibri" w:hAnsi="Calibri" w:cs="Calibri"/>
                <w:color w:val="000000"/>
                <w:sz w:val="20"/>
                <w:szCs w:val="20"/>
              </w:rPr>
            </w:pPr>
          </w:p>
        </w:tc>
        <w:tc>
          <w:tcPr>
            <w:tcW w:w="2092" w:type="dxa"/>
          </w:tcPr>
          <w:p w14:paraId="59930B77" w14:textId="77777777" w:rsidR="00293BFE" w:rsidRPr="00293BFE" w:rsidRDefault="00293BFE" w:rsidP="00293BFE">
            <w:pPr>
              <w:autoSpaceDE w:val="0"/>
              <w:autoSpaceDN w:val="0"/>
              <w:adjustRightInd w:val="0"/>
              <w:rPr>
                <w:rFonts w:ascii="Calibri" w:hAnsi="Calibri" w:cs="Calibri"/>
                <w:b/>
                <w:bCs/>
                <w:color w:val="000000"/>
                <w:sz w:val="20"/>
                <w:szCs w:val="20"/>
              </w:rPr>
            </w:pPr>
            <w:r w:rsidRPr="00293BFE">
              <w:rPr>
                <w:rFonts w:ascii="Calibri" w:hAnsi="Calibri" w:cs="Calibri"/>
                <w:b/>
                <w:bCs/>
                <w:color w:val="000000"/>
                <w:sz w:val="20"/>
                <w:szCs w:val="20"/>
              </w:rPr>
              <w:t>Bahrain</w:t>
            </w:r>
          </w:p>
          <w:p w14:paraId="42BAE984" w14:textId="77777777" w:rsidR="00BB6BAB" w:rsidRDefault="00293BFE" w:rsidP="00293BFE">
            <w:pPr>
              <w:autoSpaceDE w:val="0"/>
              <w:autoSpaceDN w:val="0"/>
              <w:adjustRightInd w:val="0"/>
              <w:rPr>
                <w:rFonts w:ascii="Calibri" w:hAnsi="Calibri" w:cs="Calibri"/>
                <w:color w:val="000000"/>
                <w:sz w:val="20"/>
                <w:szCs w:val="20"/>
              </w:rPr>
            </w:pPr>
            <w:r w:rsidRPr="00293BFE">
              <w:rPr>
                <w:rFonts w:ascii="Calibri" w:hAnsi="Calibri" w:cs="Calibri"/>
                <w:color w:val="000000"/>
                <w:sz w:val="20"/>
                <w:szCs w:val="20"/>
              </w:rPr>
              <w:t>Office # 31,</w:t>
            </w:r>
          </w:p>
          <w:p w14:paraId="792BC2BF" w14:textId="179D4E96" w:rsidR="00293BFE" w:rsidRPr="00293BFE" w:rsidRDefault="00293BFE" w:rsidP="00293BFE">
            <w:pPr>
              <w:autoSpaceDE w:val="0"/>
              <w:autoSpaceDN w:val="0"/>
              <w:adjustRightInd w:val="0"/>
              <w:rPr>
                <w:rFonts w:ascii="Calibri" w:hAnsi="Calibri" w:cs="Calibri"/>
                <w:color w:val="000000"/>
                <w:sz w:val="20"/>
                <w:szCs w:val="20"/>
              </w:rPr>
            </w:pPr>
            <w:r w:rsidRPr="00293BFE">
              <w:rPr>
                <w:rFonts w:ascii="Calibri" w:hAnsi="Calibri" w:cs="Calibri"/>
                <w:color w:val="000000"/>
                <w:sz w:val="20"/>
                <w:szCs w:val="20"/>
              </w:rPr>
              <w:t>Building # A0452</w:t>
            </w:r>
          </w:p>
          <w:p w14:paraId="12A505E5" w14:textId="77777777" w:rsidR="00BB6BAB" w:rsidRDefault="00293BFE" w:rsidP="00293BFE">
            <w:pPr>
              <w:autoSpaceDE w:val="0"/>
              <w:autoSpaceDN w:val="0"/>
              <w:adjustRightInd w:val="0"/>
              <w:rPr>
                <w:rFonts w:ascii="Calibri" w:hAnsi="Calibri" w:cs="Calibri"/>
                <w:color w:val="000000"/>
                <w:sz w:val="20"/>
                <w:szCs w:val="20"/>
              </w:rPr>
            </w:pPr>
            <w:r w:rsidRPr="00293BFE">
              <w:rPr>
                <w:rFonts w:ascii="Calibri" w:hAnsi="Calibri" w:cs="Calibri"/>
                <w:color w:val="000000"/>
                <w:sz w:val="20"/>
                <w:szCs w:val="20"/>
              </w:rPr>
              <w:t xml:space="preserve">Road # 1010 </w:t>
            </w:r>
          </w:p>
          <w:p w14:paraId="1EDB1685" w14:textId="08DC9DF9" w:rsidR="00293BFE" w:rsidRPr="00293BFE" w:rsidRDefault="00293BFE" w:rsidP="00293BFE">
            <w:pPr>
              <w:autoSpaceDE w:val="0"/>
              <w:autoSpaceDN w:val="0"/>
              <w:adjustRightInd w:val="0"/>
              <w:rPr>
                <w:rFonts w:ascii="Calibri" w:hAnsi="Calibri" w:cs="Calibri"/>
                <w:color w:val="000000"/>
                <w:sz w:val="20"/>
                <w:szCs w:val="20"/>
              </w:rPr>
            </w:pPr>
            <w:proofErr w:type="spellStart"/>
            <w:r w:rsidRPr="00293BFE">
              <w:rPr>
                <w:rFonts w:ascii="Calibri" w:hAnsi="Calibri" w:cs="Calibri"/>
                <w:color w:val="000000"/>
                <w:sz w:val="20"/>
                <w:szCs w:val="20"/>
              </w:rPr>
              <w:t>Sanabis</w:t>
            </w:r>
            <w:proofErr w:type="spellEnd"/>
            <w:r w:rsidRPr="00293BFE">
              <w:rPr>
                <w:rFonts w:ascii="Calibri" w:hAnsi="Calibri" w:cs="Calibri"/>
                <w:color w:val="000000"/>
                <w:sz w:val="20"/>
                <w:szCs w:val="20"/>
              </w:rPr>
              <w:t xml:space="preserve"> 410</w:t>
            </w:r>
          </w:p>
          <w:p w14:paraId="55FBACFA" w14:textId="77777777" w:rsidR="00293BFE" w:rsidRPr="00293BFE" w:rsidRDefault="00293BFE" w:rsidP="00293BFE">
            <w:pPr>
              <w:autoSpaceDE w:val="0"/>
              <w:autoSpaceDN w:val="0"/>
              <w:adjustRightInd w:val="0"/>
              <w:rPr>
                <w:rFonts w:ascii="Calibri" w:hAnsi="Calibri" w:cs="Calibri"/>
                <w:color w:val="000000"/>
                <w:sz w:val="20"/>
                <w:szCs w:val="20"/>
              </w:rPr>
            </w:pPr>
            <w:r w:rsidRPr="00293BFE">
              <w:rPr>
                <w:rFonts w:ascii="Calibri" w:hAnsi="Calibri" w:cs="Calibri"/>
                <w:color w:val="000000"/>
                <w:sz w:val="20"/>
                <w:szCs w:val="20"/>
              </w:rPr>
              <w:t>P.O. Box 20281</w:t>
            </w:r>
          </w:p>
          <w:p w14:paraId="3327E9A8" w14:textId="77777777" w:rsidR="00293BFE" w:rsidRPr="00293BFE" w:rsidRDefault="00293BFE" w:rsidP="00293BFE">
            <w:pPr>
              <w:autoSpaceDE w:val="0"/>
              <w:autoSpaceDN w:val="0"/>
              <w:adjustRightInd w:val="0"/>
              <w:rPr>
                <w:rFonts w:ascii="Calibri" w:hAnsi="Calibri" w:cs="Calibri"/>
                <w:color w:val="000000"/>
                <w:sz w:val="20"/>
                <w:szCs w:val="20"/>
              </w:rPr>
            </w:pPr>
            <w:r w:rsidRPr="00293BFE">
              <w:rPr>
                <w:rFonts w:ascii="Calibri" w:hAnsi="Calibri" w:cs="Calibri"/>
                <w:color w:val="000000"/>
                <w:sz w:val="20"/>
                <w:szCs w:val="20"/>
              </w:rPr>
              <w:t>Manama 319, Kingdom of Bahrain</w:t>
            </w:r>
          </w:p>
          <w:p w14:paraId="780B0A32" w14:textId="77777777" w:rsidR="00293BFE" w:rsidRPr="00293BFE" w:rsidRDefault="00293BFE" w:rsidP="001D339B">
            <w:pPr>
              <w:autoSpaceDE w:val="0"/>
              <w:autoSpaceDN w:val="0"/>
              <w:adjustRightInd w:val="0"/>
              <w:rPr>
                <w:rFonts w:ascii="Calibri" w:hAnsi="Calibri" w:cs="Calibri"/>
                <w:color w:val="000000"/>
                <w:sz w:val="20"/>
                <w:szCs w:val="20"/>
              </w:rPr>
            </w:pPr>
          </w:p>
        </w:tc>
        <w:tc>
          <w:tcPr>
            <w:tcW w:w="2092" w:type="dxa"/>
          </w:tcPr>
          <w:p w14:paraId="69F5AE41" w14:textId="77777777" w:rsidR="00293BFE" w:rsidRPr="00293BFE" w:rsidRDefault="00293BFE" w:rsidP="00BB6BAB">
            <w:pPr>
              <w:autoSpaceDE w:val="0"/>
              <w:autoSpaceDN w:val="0"/>
              <w:adjustRightInd w:val="0"/>
              <w:rPr>
                <w:rFonts w:ascii="Calibri" w:hAnsi="Calibri" w:cs="Calibri"/>
                <w:b/>
                <w:bCs/>
                <w:color w:val="000000"/>
                <w:sz w:val="20"/>
                <w:szCs w:val="20"/>
              </w:rPr>
            </w:pPr>
            <w:r w:rsidRPr="00293BFE">
              <w:rPr>
                <w:rFonts w:ascii="Calibri" w:hAnsi="Calibri" w:cs="Calibri"/>
                <w:b/>
                <w:bCs/>
                <w:color w:val="000000"/>
                <w:sz w:val="20"/>
                <w:szCs w:val="20"/>
              </w:rPr>
              <w:t>Kuwait</w:t>
            </w:r>
          </w:p>
          <w:p w14:paraId="644784F9" w14:textId="77777777" w:rsidR="00BB6BAB" w:rsidRDefault="00293BFE" w:rsidP="00BB6BAB">
            <w:pPr>
              <w:autoSpaceDE w:val="0"/>
              <w:autoSpaceDN w:val="0"/>
              <w:adjustRightInd w:val="0"/>
              <w:rPr>
                <w:rFonts w:ascii="Calibri" w:hAnsi="Calibri" w:cs="Calibri"/>
                <w:color w:val="000000"/>
                <w:sz w:val="20"/>
                <w:szCs w:val="20"/>
              </w:rPr>
            </w:pPr>
            <w:r w:rsidRPr="00293BFE">
              <w:rPr>
                <w:rFonts w:ascii="Calibri" w:hAnsi="Calibri" w:cs="Calibri"/>
                <w:color w:val="000000"/>
                <w:sz w:val="20"/>
                <w:szCs w:val="20"/>
              </w:rPr>
              <w:t xml:space="preserve">15th Floor, </w:t>
            </w:r>
          </w:p>
          <w:p w14:paraId="328E8783" w14:textId="786C3EA0" w:rsidR="00293BFE" w:rsidRPr="00293BFE" w:rsidRDefault="00293BFE" w:rsidP="00BB6BAB">
            <w:pPr>
              <w:autoSpaceDE w:val="0"/>
              <w:autoSpaceDN w:val="0"/>
              <w:adjustRightInd w:val="0"/>
              <w:rPr>
                <w:rFonts w:ascii="Calibri" w:hAnsi="Calibri" w:cs="Calibri"/>
                <w:color w:val="000000"/>
                <w:sz w:val="20"/>
                <w:szCs w:val="20"/>
              </w:rPr>
            </w:pPr>
            <w:proofErr w:type="spellStart"/>
            <w:r w:rsidRPr="00293BFE">
              <w:rPr>
                <w:rFonts w:ascii="Calibri" w:hAnsi="Calibri" w:cs="Calibri"/>
                <w:color w:val="000000"/>
                <w:sz w:val="20"/>
                <w:szCs w:val="20"/>
              </w:rPr>
              <w:t>Rakan</w:t>
            </w:r>
            <w:proofErr w:type="spellEnd"/>
            <w:r w:rsidRPr="00293BFE">
              <w:rPr>
                <w:rFonts w:ascii="Calibri" w:hAnsi="Calibri" w:cs="Calibri"/>
                <w:color w:val="000000"/>
                <w:sz w:val="20"/>
                <w:szCs w:val="20"/>
              </w:rPr>
              <w:t xml:space="preserve"> Tower,</w:t>
            </w:r>
            <w:r w:rsidR="00BB6BAB">
              <w:rPr>
                <w:rFonts w:ascii="Calibri" w:hAnsi="Calibri" w:cs="Calibri"/>
                <w:color w:val="000000"/>
                <w:sz w:val="20"/>
                <w:szCs w:val="20"/>
              </w:rPr>
              <w:t xml:space="preserve"> </w:t>
            </w:r>
            <w:proofErr w:type="spellStart"/>
            <w:r w:rsidRPr="00293BFE">
              <w:rPr>
                <w:rFonts w:ascii="Calibri" w:hAnsi="Calibri" w:cs="Calibri"/>
                <w:color w:val="000000"/>
                <w:sz w:val="20"/>
                <w:szCs w:val="20"/>
              </w:rPr>
              <w:t>Salhia</w:t>
            </w:r>
            <w:proofErr w:type="spellEnd"/>
            <w:r w:rsidRPr="00293BFE">
              <w:rPr>
                <w:rFonts w:ascii="Calibri" w:hAnsi="Calibri" w:cs="Calibri"/>
                <w:color w:val="000000"/>
                <w:sz w:val="20"/>
                <w:szCs w:val="20"/>
              </w:rPr>
              <w:t>, Fahad Al-Salem Street,</w:t>
            </w:r>
          </w:p>
          <w:p w14:paraId="67A91822" w14:textId="77777777" w:rsidR="00BB6BAB" w:rsidRDefault="00293BFE" w:rsidP="00BB6BAB">
            <w:pPr>
              <w:autoSpaceDE w:val="0"/>
              <w:autoSpaceDN w:val="0"/>
              <w:adjustRightInd w:val="0"/>
              <w:rPr>
                <w:rFonts w:ascii="Calibri" w:hAnsi="Calibri" w:cs="Calibri"/>
                <w:color w:val="000000"/>
                <w:sz w:val="20"/>
                <w:szCs w:val="20"/>
              </w:rPr>
            </w:pPr>
            <w:r w:rsidRPr="00293BFE">
              <w:rPr>
                <w:rFonts w:ascii="Calibri" w:hAnsi="Calibri" w:cs="Calibri"/>
                <w:color w:val="000000"/>
                <w:sz w:val="20"/>
                <w:szCs w:val="20"/>
              </w:rPr>
              <w:t xml:space="preserve">P.O. Box 669, </w:t>
            </w:r>
          </w:p>
          <w:p w14:paraId="20F17679" w14:textId="4AA2EE9F" w:rsidR="00293BFE" w:rsidRPr="00293BFE" w:rsidRDefault="00293BFE" w:rsidP="00BB6BAB">
            <w:pPr>
              <w:autoSpaceDE w:val="0"/>
              <w:autoSpaceDN w:val="0"/>
              <w:adjustRightInd w:val="0"/>
              <w:rPr>
                <w:rFonts w:ascii="Calibri" w:hAnsi="Calibri" w:cs="Calibri"/>
                <w:color w:val="000000"/>
                <w:sz w:val="20"/>
                <w:szCs w:val="20"/>
              </w:rPr>
            </w:pPr>
            <w:proofErr w:type="spellStart"/>
            <w:r w:rsidRPr="00293BFE">
              <w:rPr>
                <w:rFonts w:ascii="Calibri" w:hAnsi="Calibri" w:cs="Calibri"/>
                <w:color w:val="000000"/>
                <w:sz w:val="20"/>
                <w:szCs w:val="20"/>
              </w:rPr>
              <w:t>Safat</w:t>
            </w:r>
            <w:proofErr w:type="spellEnd"/>
            <w:r w:rsidRPr="00293BFE">
              <w:rPr>
                <w:rFonts w:ascii="Calibri" w:hAnsi="Calibri" w:cs="Calibri"/>
                <w:color w:val="000000"/>
                <w:sz w:val="20"/>
                <w:szCs w:val="20"/>
              </w:rPr>
              <w:t xml:space="preserve"> 13007, Kuwait</w:t>
            </w:r>
          </w:p>
          <w:p w14:paraId="5A93253C" w14:textId="77777777" w:rsidR="00293BFE" w:rsidRPr="00293BFE" w:rsidRDefault="00293BFE" w:rsidP="001D339B">
            <w:pPr>
              <w:autoSpaceDE w:val="0"/>
              <w:autoSpaceDN w:val="0"/>
              <w:adjustRightInd w:val="0"/>
              <w:rPr>
                <w:rFonts w:ascii="Calibri" w:hAnsi="Calibri" w:cs="Calibri"/>
                <w:color w:val="000000"/>
                <w:sz w:val="20"/>
                <w:szCs w:val="20"/>
              </w:rPr>
            </w:pPr>
          </w:p>
        </w:tc>
        <w:tc>
          <w:tcPr>
            <w:tcW w:w="2092" w:type="dxa"/>
          </w:tcPr>
          <w:p w14:paraId="4B5C85C5" w14:textId="77777777" w:rsidR="00293BFE" w:rsidRPr="00BB6BAB" w:rsidRDefault="00293BFE" w:rsidP="00BB6BAB">
            <w:pPr>
              <w:autoSpaceDE w:val="0"/>
              <w:autoSpaceDN w:val="0"/>
              <w:adjustRightInd w:val="0"/>
              <w:rPr>
                <w:rFonts w:ascii="Calibri" w:hAnsi="Calibri" w:cs="Calibri"/>
                <w:b/>
                <w:bCs/>
                <w:color w:val="000000"/>
                <w:sz w:val="20"/>
                <w:szCs w:val="20"/>
              </w:rPr>
            </w:pPr>
            <w:r w:rsidRPr="00BB6BAB">
              <w:rPr>
                <w:rFonts w:ascii="Calibri" w:hAnsi="Calibri" w:cs="Calibri"/>
                <w:b/>
                <w:bCs/>
                <w:color w:val="000000"/>
                <w:sz w:val="20"/>
                <w:szCs w:val="20"/>
              </w:rPr>
              <w:t>Oman</w:t>
            </w:r>
          </w:p>
          <w:p w14:paraId="3784A817" w14:textId="77777777" w:rsidR="00293BFE" w:rsidRPr="00293BFE" w:rsidRDefault="00293BFE" w:rsidP="00BB6BAB">
            <w:pPr>
              <w:autoSpaceDE w:val="0"/>
              <w:autoSpaceDN w:val="0"/>
              <w:adjustRightInd w:val="0"/>
              <w:rPr>
                <w:rFonts w:ascii="Calibri" w:hAnsi="Calibri" w:cs="Calibri"/>
                <w:color w:val="000000"/>
                <w:sz w:val="20"/>
                <w:szCs w:val="20"/>
              </w:rPr>
            </w:pPr>
            <w:proofErr w:type="spellStart"/>
            <w:r w:rsidRPr="00293BFE">
              <w:rPr>
                <w:rFonts w:ascii="Calibri" w:hAnsi="Calibri" w:cs="Calibri"/>
                <w:color w:val="000000"/>
                <w:sz w:val="20"/>
                <w:szCs w:val="20"/>
              </w:rPr>
              <w:t>Haffa</w:t>
            </w:r>
            <w:proofErr w:type="spellEnd"/>
            <w:r w:rsidRPr="00293BFE">
              <w:rPr>
                <w:rFonts w:ascii="Calibri" w:hAnsi="Calibri" w:cs="Calibri"/>
                <w:color w:val="000000"/>
                <w:sz w:val="20"/>
                <w:szCs w:val="20"/>
              </w:rPr>
              <w:t xml:space="preserve"> House Hotel, 2nd Floor</w:t>
            </w:r>
          </w:p>
          <w:p w14:paraId="773145CE" w14:textId="77777777" w:rsidR="00293BFE" w:rsidRPr="00293BFE" w:rsidRDefault="00293BFE" w:rsidP="00BB6BAB">
            <w:pPr>
              <w:autoSpaceDE w:val="0"/>
              <w:autoSpaceDN w:val="0"/>
              <w:adjustRightInd w:val="0"/>
              <w:rPr>
                <w:rFonts w:ascii="Calibri" w:hAnsi="Calibri" w:cs="Calibri"/>
                <w:color w:val="000000"/>
                <w:sz w:val="20"/>
                <w:szCs w:val="20"/>
              </w:rPr>
            </w:pPr>
            <w:r w:rsidRPr="00293BFE">
              <w:rPr>
                <w:rFonts w:ascii="Calibri" w:hAnsi="Calibri" w:cs="Calibri"/>
                <w:color w:val="000000"/>
                <w:sz w:val="20"/>
                <w:szCs w:val="20"/>
              </w:rPr>
              <w:t>P.O. Box: 894</w:t>
            </w:r>
          </w:p>
          <w:p w14:paraId="384FECAB" w14:textId="77777777" w:rsidR="00293BFE" w:rsidRPr="00293BFE" w:rsidRDefault="00293BFE" w:rsidP="00BB6BAB">
            <w:pPr>
              <w:autoSpaceDE w:val="0"/>
              <w:autoSpaceDN w:val="0"/>
              <w:adjustRightInd w:val="0"/>
              <w:rPr>
                <w:rFonts w:ascii="Calibri" w:hAnsi="Calibri" w:cs="Calibri"/>
                <w:color w:val="000000"/>
                <w:sz w:val="20"/>
                <w:szCs w:val="20"/>
              </w:rPr>
            </w:pPr>
            <w:r w:rsidRPr="00293BFE">
              <w:rPr>
                <w:rFonts w:ascii="Calibri" w:hAnsi="Calibri" w:cs="Calibri"/>
                <w:color w:val="000000"/>
                <w:sz w:val="20"/>
                <w:szCs w:val="20"/>
              </w:rPr>
              <w:t xml:space="preserve">P.C. 114, </w:t>
            </w:r>
            <w:proofErr w:type="spellStart"/>
            <w:r w:rsidRPr="00293BFE">
              <w:rPr>
                <w:rFonts w:ascii="Calibri" w:hAnsi="Calibri" w:cs="Calibri"/>
                <w:color w:val="000000"/>
                <w:sz w:val="20"/>
                <w:szCs w:val="20"/>
              </w:rPr>
              <w:t>Muttrah</w:t>
            </w:r>
            <w:proofErr w:type="spellEnd"/>
            <w:r w:rsidRPr="00293BFE">
              <w:rPr>
                <w:rFonts w:ascii="Calibri" w:hAnsi="Calibri" w:cs="Calibri"/>
                <w:color w:val="000000"/>
                <w:sz w:val="20"/>
                <w:szCs w:val="20"/>
              </w:rPr>
              <w:t>, Sultanate of Oman</w:t>
            </w:r>
          </w:p>
          <w:p w14:paraId="5A085F6A" w14:textId="77777777" w:rsidR="00293BFE" w:rsidRPr="00293BFE" w:rsidRDefault="00293BFE" w:rsidP="001D339B">
            <w:pPr>
              <w:autoSpaceDE w:val="0"/>
              <w:autoSpaceDN w:val="0"/>
              <w:adjustRightInd w:val="0"/>
              <w:rPr>
                <w:rFonts w:ascii="Calibri" w:hAnsi="Calibri" w:cs="Calibri"/>
                <w:color w:val="000000"/>
                <w:sz w:val="20"/>
                <w:szCs w:val="20"/>
              </w:rPr>
            </w:pPr>
          </w:p>
        </w:tc>
        <w:tc>
          <w:tcPr>
            <w:tcW w:w="2092" w:type="dxa"/>
          </w:tcPr>
          <w:p w14:paraId="05CE77D5" w14:textId="77777777" w:rsidR="00293BFE" w:rsidRPr="00BB6BAB" w:rsidRDefault="00293BFE" w:rsidP="00BB6BAB">
            <w:pPr>
              <w:autoSpaceDE w:val="0"/>
              <w:autoSpaceDN w:val="0"/>
              <w:adjustRightInd w:val="0"/>
              <w:rPr>
                <w:rFonts w:ascii="Calibri" w:hAnsi="Calibri" w:cs="Calibri"/>
                <w:b/>
                <w:bCs/>
                <w:color w:val="000000"/>
                <w:sz w:val="20"/>
                <w:szCs w:val="20"/>
              </w:rPr>
            </w:pPr>
            <w:r w:rsidRPr="00BB6BAB">
              <w:rPr>
                <w:rFonts w:ascii="Calibri" w:hAnsi="Calibri" w:cs="Calibri"/>
                <w:b/>
                <w:bCs/>
                <w:color w:val="000000"/>
                <w:sz w:val="20"/>
                <w:szCs w:val="20"/>
              </w:rPr>
              <w:t>Qatar</w:t>
            </w:r>
          </w:p>
          <w:p w14:paraId="5CD7CD0A" w14:textId="77777777" w:rsidR="00293BFE" w:rsidRPr="00293BFE" w:rsidRDefault="00293BFE" w:rsidP="00BB6BAB">
            <w:pPr>
              <w:autoSpaceDE w:val="0"/>
              <w:autoSpaceDN w:val="0"/>
              <w:adjustRightInd w:val="0"/>
              <w:rPr>
                <w:rFonts w:ascii="Calibri" w:hAnsi="Calibri" w:cs="Calibri"/>
                <w:color w:val="000000"/>
                <w:sz w:val="20"/>
                <w:szCs w:val="20"/>
              </w:rPr>
            </w:pPr>
            <w:proofErr w:type="spellStart"/>
            <w:r w:rsidRPr="00293BFE">
              <w:rPr>
                <w:rFonts w:ascii="Calibri" w:hAnsi="Calibri" w:cs="Calibri"/>
                <w:color w:val="000000"/>
                <w:sz w:val="20"/>
                <w:szCs w:val="20"/>
              </w:rPr>
              <w:t>Jaidah</w:t>
            </w:r>
            <w:proofErr w:type="spellEnd"/>
            <w:r w:rsidRPr="00293BFE">
              <w:rPr>
                <w:rFonts w:ascii="Calibri" w:hAnsi="Calibri" w:cs="Calibri"/>
                <w:color w:val="000000"/>
                <w:sz w:val="20"/>
                <w:szCs w:val="20"/>
              </w:rPr>
              <w:t xml:space="preserve"> Square Building</w:t>
            </w:r>
          </w:p>
          <w:p w14:paraId="5DE1EE58" w14:textId="77777777" w:rsidR="00293BFE" w:rsidRPr="00293BFE" w:rsidRDefault="00293BFE" w:rsidP="00BB6BAB">
            <w:pPr>
              <w:autoSpaceDE w:val="0"/>
              <w:autoSpaceDN w:val="0"/>
              <w:adjustRightInd w:val="0"/>
              <w:rPr>
                <w:rFonts w:ascii="Calibri" w:hAnsi="Calibri" w:cs="Calibri"/>
                <w:color w:val="000000"/>
                <w:sz w:val="20"/>
                <w:szCs w:val="20"/>
              </w:rPr>
            </w:pPr>
            <w:r w:rsidRPr="00293BFE">
              <w:rPr>
                <w:rFonts w:ascii="Calibri" w:hAnsi="Calibri" w:cs="Calibri"/>
                <w:color w:val="000000"/>
                <w:sz w:val="20"/>
                <w:szCs w:val="20"/>
              </w:rPr>
              <w:t>Airport Road, near HSBC main branch</w:t>
            </w:r>
          </w:p>
          <w:p w14:paraId="3F818D85" w14:textId="77777777" w:rsidR="00293BFE" w:rsidRPr="00293BFE" w:rsidRDefault="00293BFE" w:rsidP="00BB6BAB">
            <w:pPr>
              <w:autoSpaceDE w:val="0"/>
              <w:autoSpaceDN w:val="0"/>
              <w:adjustRightInd w:val="0"/>
              <w:rPr>
                <w:rFonts w:ascii="Calibri" w:hAnsi="Calibri" w:cs="Calibri"/>
                <w:color w:val="000000"/>
                <w:sz w:val="20"/>
                <w:szCs w:val="20"/>
              </w:rPr>
            </w:pPr>
            <w:r w:rsidRPr="00293BFE">
              <w:rPr>
                <w:rFonts w:ascii="Calibri" w:hAnsi="Calibri" w:cs="Calibri"/>
                <w:color w:val="000000"/>
                <w:sz w:val="20"/>
                <w:szCs w:val="20"/>
              </w:rPr>
              <w:t>2nd floor</w:t>
            </w:r>
          </w:p>
          <w:p w14:paraId="681F0234" w14:textId="77777777" w:rsidR="00293BFE" w:rsidRPr="00293BFE" w:rsidRDefault="00293BFE" w:rsidP="00BB6BAB">
            <w:pPr>
              <w:autoSpaceDE w:val="0"/>
              <w:autoSpaceDN w:val="0"/>
              <w:adjustRightInd w:val="0"/>
              <w:rPr>
                <w:rFonts w:ascii="Calibri" w:hAnsi="Calibri" w:cs="Calibri"/>
                <w:color w:val="000000"/>
                <w:sz w:val="20"/>
                <w:szCs w:val="20"/>
              </w:rPr>
            </w:pPr>
            <w:proofErr w:type="spellStart"/>
            <w:r w:rsidRPr="00293BFE">
              <w:rPr>
                <w:rFonts w:ascii="Calibri" w:hAnsi="Calibri" w:cs="Calibri"/>
                <w:color w:val="000000"/>
                <w:sz w:val="20"/>
                <w:szCs w:val="20"/>
              </w:rPr>
              <w:t>P.O.Box</w:t>
            </w:r>
            <w:proofErr w:type="spellEnd"/>
            <w:r w:rsidRPr="00293BFE">
              <w:rPr>
                <w:rFonts w:ascii="Calibri" w:hAnsi="Calibri" w:cs="Calibri"/>
                <w:color w:val="000000"/>
                <w:sz w:val="20"/>
                <w:szCs w:val="20"/>
              </w:rPr>
              <w:t xml:space="preserve"> 913</w:t>
            </w:r>
          </w:p>
          <w:p w14:paraId="08A46B65" w14:textId="77777777" w:rsidR="00293BFE" w:rsidRPr="00293BFE" w:rsidRDefault="00293BFE" w:rsidP="00BB6BAB">
            <w:pPr>
              <w:autoSpaceDE w:val="0"/>
              <w:autoSpaceDN w:val="0"/>
              <w:adjustRightInd w:val="0"/>
              <w:rPr>
                <w:rFonts w:ascii="Calibri" w:hAnsi="Calibri" w:cs="Calibri"/>
                <w:color w:val="000000"/>
                <w:sz w:val="20"/>
                <w:szCs w:val="20"/>
              </w:rPr>
            </w:pPr>
            <w:r w:rsidRPr="00293BFE">
              <w:rPr>
                <w:rFonts w:ascii="Calibri" w:hAnsi="Calibri" w:cs="Calibri"/>
                <w:color w:val="000000"/>
                <w:sz w:val="20"/>
                <w:szCs w:val="20"/>
              </w:rPr>
              <w:t>Doha – Qatar</w:t>
            </w:r>
          </w:p>
          <w:p w14:paraId="0E413F93" w14:textId="77777777" w:rsidR="00293BFE" w:rsidRPr="00293BFE" w:rsidRDefault="00293BFE" w:rsidP="001D339B">
            <w:pPr>
              <w:autoSpaceDE w:val="0"/>
              <w:autoSpaceDN w:val="0"/>
              <w:adjustRightInd w:val="0"/>
              <w:rPr>
                <w:rFonts w:ascii="Calibri" w:hAnsi="Calibri" w:cs="Calibri"/>
                <w:color w:val="000000"/>
                <w:sz w:val="20"/>
                <w:szCs w:val="20"/>
              </w:rPr>
            </w:pPr>
          </w:p>
        </w:tc>
      </w:tr>
    </w:tbl>
    <w:p w14:paraId="38F39718" w14:textId="0CBC5DE5" w:rsidR="001D339B" w:rsidRDefault="001D339B" w:rsidP="001D339B">
      <w:pPr>
        <w:autoSpaceDE w:val="0"/>
        <w:autoSpaceDN w:val="0"/>
        <w:adjustRightInd w:val="0"/>
        <w:rPr>
          <w:rFonts w:ascii="Calibri" w:hAnsi="Calibri" w:cs="Calibri-Bold"/>
          <w:b/>
          <w:bCs/>
          <w:color w:val="000000"/>
        </w:rPr>
      </w:pPr>
      <w:r w:rsidRPr="009D184D">
        <w:rPr>
          <w:rFonts w:ascii="Calibri" w:hAnsi="Calibri" w:cs="Calibri-Bold"/>
          <w:b/>
          <w:bCs/>
          <w:color w:val="000000"/>
        </w:rPr>
        <w:t>What happens next?</w:t>
      </w:r>
    </w:p>
    <w:p w14:paraId="316AD5D6" w14:textId="77777777" w:rsidR="00BB6BAB" w:rsidRPr="009D184D" w:rsidRDefault="00BB6BAB" w:rsidP="001D339B">
      <w:pPr>
        <w:autoSpaceDE w:val="0"/>
        <w:autoSpaceDN w:val="0"/>
        <w:adjustRightInd w:val="0"/>
        <w:rPr>
          <w:rFonts w:ascii="Calibri" w:hAnsi="Calibri" w:cs="Calibri-Bold"/>
          <w:b/>
          <w:bCs/>
          <w:color w:val="000000"/>
        </w:rPr>
      </w:pPr>
    </w:p>
    <w:p w14:paraId="1415630B" w14:textId="1B67512A" w:rsidR="001D339B" w:rsidRPr="009D184D" w:rsidRDefault="001D339B" w:rsidP="00BB6BAB">
      <w:pPr>
        <w:autoSpaceDE w:val="0"/>
        <w:autoSpaceDN w:val="0"/>
        <w:adjustRightInd w:val="0"/>
        <w:rPr>
          <w:rFonts w:ascii="Calibri" w:hAnsi="Calibri" w:cs="Calibri"/>
          <w:color w:val="000000"/>
        </w:rPr>
      </w:pPr>
      <w:r w:rsidRPr="009D184D">
        <w:rPr>
          <w:rFonts w:ascii="Calibri" w:hAnsi="Calibri" w:cs="SymbolMT"/>
          <w:color w:val="000000"/>
        </w:rPr>
        <w:t xml:space="preserve">· </w:t>
      </w:r>
      <w:r w:rsidR="00BB6BAB">
        <w:rPr>
          <w:rFonts w:ascii="Calibri" w:hAnsi="Calibri" w:cs="Calibri"/>
          <w:color w:val="000000"/>
        </w:rPr>
        <w:t>W</w:t>
      </w:r>
      <w:r w:rsidR="00BB6BAB" w:rsidRPr="009D184D">
        <w:rPr>
          <w:rFonts w:ascii="Calibri" w:hAnsi="Calibri" w:cs="Calibri"/>
          <w:color w:val="000000"/>
        </w:rPr>
        <w:t>e will</w:t>
      </w:r>
      <w:r w:rsidR="00BB6BAB">
        <w:rPr>
          <w:rFonts w:ascii="Calibri" w:hAnsi="Calibri" w:cs="Calibri"/>
          <w:color w:val="000000"/>
        </w:rPr>
        <w:t xml:space="preserve"> a</w:t>
      </w:r>
      <w:r w:rsidRPr="009D184D">
        <w:rPr>
          <w:rFonts w:ascii="Calibri" w:hAnsi="Calibri" w:cs="Calibri"/>
          <w:color w:val="000000"/>
        </w:rPr>
        <w:t xml:space="preserve">cknowledge your feedback within two (2) working days, and advise </w:t>
      </w:r>
      <w:r w:rsidR="000945A7" w:rsidRPr="009D184D">
        <w:rPr>
          <w:rFonts w:ascii="Calibri" w:hAnsi="Calibri" w:cs="Calibri"/>
          <w:color w:val="000000"/>
        </w:rPr>
        <w:t>the Complaint Officer</w:t>
      </w:r>
      <w:r w:rsidRPr="009D184D">
        <w:rPr>
          <w:rFonts w:ascii="Calibri" w:hAnsi="Calibri" w:cs="Calibri"/>
          <w:color w:val="000000"/>
        </w:rPr>
        <w:t xml:space="preserve"> who will be</w:t>
      </w:r>
    </w:p>
    <w:p w14:paraId="1385592B" w14:textId="05F8B72E" w:rsidR="001D339B" w:rsidRPr="009D184D" w:rsidRDefault="001D339B" w:rsidP="001D339B">
      <w:pPr>
        <w:autoSpaceDE w:val="0"/>
        <w:autoSpaceDN w:val="0"/>
        <w:adjustRightInd w:val="0"/>
        <w:rPr>
          <w:rFonts w:ascii="Calibri" w:hAnsi="Calibri" w:cs="Calibri"/>
          <w:color w:val="000000"/>
        </w:rPr>
      </w:pPr>
      <w:r w:rsidRPr="009D184D">
        <w:rPr>
          <w:rFonts w:ascii="Calibri" w:hAnsi="Calibri" w:cs="Calibri"/>
          <w:color w:val="000000"/>
        </w:rPr>
        <w:t>investigating for you;</w:t>
      </w:r>
    </w:p>
    <w:p w14:paraId="7DBA74A0" w14:textId="77777777" w:rsidR="001D339B" w:rsidRPr="009D184D" w:rsidRDefault="001D339B" w:rsidP="001D339B">
      <w:pPr>
        <w:autoSpaceDE w:val="0"/>
        <w:autoSpaceDN w:val="0"/>
        <w:adjustRightInd w:val="0"/>
        <w:rPr>
          <w:rFonts w:ascii="Calibri" w:hAnsi="Calibri" w:cs="Calibri"/>
          <w:color w:val="000000"/>
        </w:rPr>
      </w:pPr>
      <w:r w:rsidRPr="009D184D">
        <w:rPr>
          <w:rFonts w:ascii="Calibri" w:hAnsi="Calibri" w:cs="SymbolMT"/>
          <w:color w:val="000000"/>
        </w:rPr>
        <w:t xml:space="preserve">· </w:t>
      </w:r>
      <w:r w:rsidRPr="009D184D">
        <w:rPr>
          <w:rFonts w:ascii="Calibri" w:hAnsi="Calibri" w:cs="Calibri"/>
          <w:color w:val="000000"/>
        </w:rPr>
        <w:t>Endeavour to complete our investigation and issue our response within five (5) working days;</w:t>
      </w:r>
    </w:p>
    <w:p w14:paraId="75190C31" w14:textId="77777777" w:rsidR="001D339B" w:rsidRPr="009D184D" w:rsidRDefault="001D339B" w:rsidP="001D339B">
      <w:pPr>
        <w:autoSpaceDE w:val="0"/>
        <w:autoSpaceDN w:val="0"/>
        <w:adjustRightInd w:val="0"/>
        <w:rPr>
          <w:rFonts w:ascii="Calibri" w:hAnsi="Calibri" w:cs="Calibri"/>
          <w:color w:val="000000"/>
        </w:rPr>
      </w:pPr>
      <w:r w:rsidRPr="009D184D">
        <w:rPr>
          <w:rFonts w:ascii="Calibri" w:hAnsi="Calibri" w:cs="SymbolMT"/>
          <w:color w:val="000000"/>
        </w:rPr>
        <w:t xml:space="preserve">· </w:t>
      </w:r>
      <w:r w:rsidRPr="009D184D">
        <w:rPr>
          <w:rFonts w:ascii="Calibri" w:hAnsi="Calibri" w:cs="Calibri"/>
          <w:color w:val="000000"/>
        </w:rPr>
        <w:t>Inform you if for any reason we are not able to respond within five (5) working days, and keep</w:t>
      </w:r>
    </w:p>
    <w:p w14:paraId="5CF5AD8F" w14:textId="37B22C0D" w:rsidR="001D339B" w:rsidRPr="009D184D" w:rsidRDefault="001D339B" w:rsidP="001D339B">
      <w:pPr>
        <w:autoSpaceDE w:val="0"/>
        <w:autoSpaceDN w:val="0"/>
        <w:adjustRightInd w:val="0"/>
        <w:rPr>
          <w:rFonts w:ascii="Calibri" w:hAnsi="Calibri" w:cs="Calibri"/>
          <w:color w:val="000000"/>
        </w:rPr>
      </w:pPr>
      <w:r w:rsidRPr="009D184D">
        <w:rPr>
          <w:rFonts w:ascii="Calibri" w:hAnsi="Calibri" w:cs="Calibri"/>
          <w:color w:val="000000"/>
        </w:rPr>
        <w:t>you updated as to our progress;</w:t>
      </w:r>
    </w:p>
    <w:p w14:paraId="5810273B" w14:textId="3A5377AF" w:rsidR="001D339B" w:rsidRPr="009D184D" w:rsidRDefault="001D339B" w:rsidP="001D339B">
      <w:pPr>
        <w:autoSpaceDE w:val="0"/>
        <w:autoSpaceDN w:val="0"/>
        <w:adjustRightInd w:val="0"/>
        <w:rPr>
          <w:rFonts w:ascii="Calibri" w:hAnsi="Calibri" w:cs="Calibri"/>
          <w:color w:val="000000"/>
        </w:rPr>
      </w:pPr>
      <w:r w:rsidRPr="009D184D">
        <w:rPr>
          <w:rFonts w:ascii="Calibri" w:hAnsi="Calibri" w:cs="SymbolMT"/>
          <w:color w:val="000000"/>
        </w:rPr>
        <w:t xml:space="preserve">· </w:t>
      </w:r>
      <w:r w:rsidRPr="009D184D">
        <w:rPr>
          <w:rFonts w:ascii="Calibri" w:hAnsi="Calibri" w:cs="Calibri"/>
          <w:color w:val="000000"/>
        </w:rPr>
        <w:t>Issue our response no later than ten (10) working days after you first got in touch.</w:t>
      </w:r>
    </w:p>
    <w:p w14:paraId="2F235023" w14:textId="6A9A3CB2" w:rsidR="001D339B" w:rsidRDefault="001D339B" w:rsidP="001D339B">
      <w:pPr>
        <w:autoSpaceDE w:val="0"/>
        <w:autoSpaceDN w:val="0"/>
        <w:adjustRightInd w:val="0"/>
        <w:rPr>
          <w:rFonts w:ascii="Calibri" w:hAnsi="Calibri" w:cs="Calibri"/>
          <w:color w:val="000000"/>
        </w:rPr>
      </w:pPr>
    </w:p>
    <w:p w14:paraId="3A175D38" w14:textId="2D5FFE0B" w:rsidR="00BB6BAB" w:rsidRDefault="00BB6BAB" w:rsidP="001D339B">
      <w:pPr>
        <w:autoSpaceDE w:val="0"/>
        <w:autoSpaceDN w:val="0"/>
        <w:adjustRightInd w:val="0"/>
        <w:rPr>
          <w:rFonts w:ascii="Calibri" w:hAnsi="Calibri" w:cs="Calibri"/>
          <w:color w:val="000000"/>
        </w:rPr>
      </w:pPr>
    </w:p>
    <w:p w14:paraId="56A1B786" w14:textId="150A6D1E" w:rsidR="00BB6BAB" w:rsidRDefault="00BB6BAB" w:rsidP="001D339B">
      <w:pPr>
        <w:autoSpaceDE w:val="0"/>
        <w:autoSpaceDN w:val="0"/>
        <w:adjustRightInd w:val="0"/>
        <w:rPr>
          <w:rFonts w:ascii="Calibri" w:hAnsi="Calibri" w:cs="Calibri"/>
          <w:color w:val="000000"/>
        </w:rPr>
      </w:pPr>
    </w:p>
    <w:p w14:paraId="4C08DEC8" w14:textId="77777777" w:rsidR="00BB6BAB" w:rsidRPr="009D184D" w:rsidRDefault="00BB6BAB" w:rsidP="001D339B">
      <w:pPr>
        <w:autoSpaceDE w:val="0"/>
        <w:autoSpaceDN w:val="0"/>
        <w:adjustRightInd w:val="0"/>
        <w:rPr>
          <w:rFonts w:ascii="Calibri" w:hAnsi="Calibri" w:cs="Calibri"/>
          <w:color w:val="000000"/>
        </w:rPr>
      </w:pPr>
    </w:p>
    <w:p w14:paraId="7EBDEBEE" w14:textId="77777777" w:rsidR="001D339B" w:rsidRPr="009D184D" w:rsidRDefault="001D339B" w:rsidP="001D339B">
      <w:pPr>
        <w:autoSpaceDE w:val="0"/>
        <w:autoSpaceDN w:val="0"/>
        <w:adjustRightInd w:val="0"/>
        <w:rPr>
          <w:rFonts w:ascii="Calibri" w:hAnsi="Calibri" w:cs="Calibri"/>
          <w:color w:val="000000"/>
        </w:rPr>
      </w:pPr>
      <w:r w:rsidRPr="009D184D">
        <w:rPr>
          <w:rFonts w:ascii="Calibri" w:hAnsi="Calibri" w:cs="Calibri"/>
          <w:color w:val="000000"/>
        </w:rPr>
        <w:t>We are committed to providing our customers and partners with products and services of the highest</w:t>
      </w:r>
    </w:p>
    <w:p w14:paraId="57110012" w14:textId="77777777" w:rsidR="001D339B" w:rsidRPr="009D184D" w:rsidRDefault="001D339B" w:rsidP="001D339B">
      <w:pPr>
        <w:autoSpaceDE w:val="0"/>
        <w:autoSpaceDN w:val="0"/>
        <w:adjustRightInd w:val="0"/>
        <w:rPr>
          <w:rFonts w:ascii="Calibri" w:hAnsi="Calibri" w:cs="Calibri"/>
          <w:color w:val="000000"/>
        </w:rPr>
      </w:pPr>
      <w:r w:rsidRPr="009D184D">
        <w:rPr>
          <w:rFonts w:ascii="Calibri" w:hAnsi="Calibri" w:cs="Calibri"/>
          <w:color w:val="000000"/>
        </w:rPr>
        <w:t>standards. If you feel our response did not completely satisfy your request, you can escalate it by</w:t>
      </w:r>
    </w:p>
    <w:p w14:paraId="423CA10F" w14:textId="084039D5" w:rsidR="001D339B" w:rsidRPr="009D184D" w:rsidRDefault="001D339B" w:rsidP="001D339B">
      <w:pPr>
        <w:autoSpaceDE w:val="0"/>
        <w:autoSpaceDN w:val="0"/>
        <w:adjustRightInd w:val="0"/>
        <w:rPr>
          <w:rFonts w:ascii="Calibri" w:hAnsi="Calibri" w:cs="Calibri"/>
          <w:color w:val="000000"/>
        </w:rPr>
      </w:pPr>
      <w:r w:rsidRPr="009D184D">
        <w:rPr>
          <w:rFonts w:ascii="Calibri" w:hAnsi="Calibri" w:cs="Calibri"/>
          <w:color w:val="000000"/>
        </w:rPr>
        <w:t xml:space="preserve">emailing </w:t>
      </w:r>
      <w:r w:rsidR="0019531B" w:rsidRPr="009D184D">
        <w:rPr>
          <w:rStyle w:val="Hyperlink"/>
          <w:rFonts w:eastAsiaTheme="majorEastAsia" w:cs="Arial"/>
          <w:b/>
          <w:bCs/>
          <w:color w:val="0061A0"/>
          <w:sz w:val="21"/>
          <w:szCs w:val="21"/>
        </w:rPr>
        <w:t>C</w:t>
      </w:r>
      <w:r w:rsidRPr="009D184D">
        <w:rPr>
          <w:rStyle w:val="Hyperlink"/>
          <w:rFonts w:eastAsiaTheme="majorEastAsia" w:cs="Arial"/>
          <w:b/>
          <w:bCs/>
          <w:color w:val="0061A0"/>
          <w:sz w:val="21"/>
          <w:szCs w:val="21"/>
        </w:rPr>
        <w:t>omplaint.</w:t>
      </w:r>
      <w:r w:rsidR="0019531B" w:rsidRPr="009D184D">
        <w:rPr>
          <w:rStyle w:val="Hyperlink"/>
          <w:rFonts w:eastAsiaTheme="majorEastAsia" w:cs="Arial"/>
          <w:b/>
          <w:bCs/>
          <w:color w:val="0061A0"/>
          <w:sz w:val="21"/>
          <w:szCs w:val="21"/>
        </w:rPr>
        <w:t>A</w:t>
      </w:r>
      <w:r w:rsidRPr="009D184D">
        <w:rPr>
          <w:rStyle w:val="Hyperlink"/>
          <w:rFonts w:eastAsiaTheme="majorEastAsia" w:cs="Arial"/>
          <w:b/>
          <w:bCs/>
          <w:color w:val="0061A0"/>
          <w:sz w:val="21"/>
          <w:szCs w:val="21"/>
        </w:rPr>
        <w:t xml:space="preserve">ppeal@metlife.com. </w:t>
      </w:r>
      <w:r w:rsidRPr="009D184D">
        <w:rPr>
          <w:rFonts w:ascii="Calibri" w:hAnsi="Calibri" w:cs="Calibri"/>
          <w:color w:val="000000"/>
        </w:rPr>
        <w:t>One of our representatives will respond to you with five (5)</w:t>
      </w:r>
    </w:p>
    <w:p w14:paraId="7CF90307" w14:textId="377AA29C" w:rsidR="00A9204E" w:rsidRPr="009D184D" w:rsidRDefault="001D339B" w:rsidP="001D339B">
      <w:pPr>
        <w:rPr>
          <w:rFonts w:ascii="Calibri" w:hAnsi="Calibri" w:cs="Calibri"/>
          <w:color w:val="000000"/>
        </w:rPr>
      </w:pPr>
      <w:r w:rsidRPr="009D184D">
        <w:rPr>
          <w:rFonts w:ascii="Calibri" w:hAnsi="Calibri" w:cs="Calibri"/>
          <w:color w:val="000000"/>
        </w:rPr>
        <w:t>working days.</w:t>
      </w:r>
    </w:p>
    <w:p w14:paraId="76BCFB55" w14:textId="4B02E2B7" w:rsidR="00320D4A" w:rsidRPr="009D184D" w:rsidRDefault="00320D4A" w:rsidP="001D339B">
      <w:pPr>
        <w:rPr>
          <w:rFonts w:ascii="Calibri" w:hAnsi="Calibri" w:cs="Calibri"/>
          <w:color w:val="000000"/>
        </w:rPr>
      </w:pPr>
    </w:p>
    <w:p w14:paraId="100E49E4" w14:textId="21979334" w:rsidR="00320D4A" w:rsidRPr="009D184D" w:rsidRDefault="00320D4A" w:rsidP="00320D4A">
      <w:pPr>
        <w:rPr>
          <w:rFonts w:ascii="Calibri" w:hAnsi="Calibri"/>
        </w:rPr>
      </w:pPr>
      <w:r w:rsidRPr="009D184D">
        <w:rPr>
          <w:rFonts w:ascii="Calibri" w:hAnsi="Calibri"/>
        </w:rPr>
        <w:t>Should you remain dissatisfied with our resolution you can refer the matter to the relevant regulator. You may do so by sending details of your complaint, and the MetLife Complaint Reference Number to:</w:t>
      </w:r>
    </w:p>
    <w:p w14:paraId="0F3567BA" w14:textId="54386272" w:rsidR="00320D4A" w:rsidRPr="009D184D" w:rsidRDefault="00320D4A" w:rsidP="00320D4A">
      <w:pPr>
        <w:pStyle w:val="Default"/>
        <w:rPr>
          <w:sz w:val="22"/>
          <w:szCs w:val="22"/>
        </w:rPr>
      </w:pPr>
      <w:r w:rsidRPr="009D184D">
        <w:rPr>
          <w:rFonts w:cs="Arial"/>
          <w:b/>
          <w:bCs/>
          <w:color w:val="333333"/>
          <w:sz w:val="22"/>
          <w:szCs w:val="22"/>
        </w:rPr>
        <w:t>For Dubai Health Insurance complaints</w:t>
      </w:r>
      <w:r w:rsidRPr="009D184D">
        <w:rPr>
          <w:rFonts w:cs="Arial"/>
          <w:color w:val="333333"/>
          <w:sz w:val="22"/>
          <w:szCs w:val="22"/>
        </w:rPr>
        <w:t>, you can contact the Dubai Health Authority (DHA) using the </w:t>
      </w:r>
      <w:hyperlink r:id="rId13" w:history="1">
        <w:r w:rsidRPr="009D184D">
          <w:rPr>
            <w:rStyle w:val="Hyperlink"/>
            <w:rFonts w:cs="Arial"/>
            <w:b/>
            <w:bCs/>
            <w:color w:val="0061A0"/>
            <w:sz w:val="22"/>
            <w:szCs w:val="22"/>
          </w:rPr>
          <w:t>online complaint form</w:t>
        </w:r>
      </w:hyperlink>
      <w:r w:rsidRPr="009D184D">
        <w:rPr>
          <w:rFonts w:cs="Arial"/>
          <w:color w:val="333333"/>
          <w:sz w:val="22"/>
          <w:szCs w:val="22"/>
        </w:rPr>
        <w:t> or the details below:</w:t>
      </w:r>
    </w:p>
    <w:p w14:paraId="0ED91162" w14:textId="77777777" w:rsidR="00320D4A" w:rsidRPr="009D184D" w:rsidRDefault="00320D4A" w:rsidP="00320D4A">
      <w:pPr>
        <w:pStyle w:val="NormalWeb"/>
        <w:shd w:val="clear" w:color="auto" w:fill="FFFFFF"/>
        <w:spacing w:before="0" w:beforeAutospacing="0" w:after="0" w:afterAutospacing="0"/>
        <w:rPr>
          <w:rFonts w:ascii="Calibri" w:hAnsi="Calibri" w:cs="Arial"/>
          <w:color w:val="333333"/>
          <w:sz w:val="22"/>
          <w:szCs w:val="22"/>
        </w:rPr>
      </w:pPr>
      <w:r w:rsidRPr="009D184D">
        <w:rPr>
          <w:rFonts w:ascii="Calibri" w:hAnsi="Calibri" w:cs="Arial"/>
          <w:color w:val="333333"/>
          <w:sz w:val="22"/>
          <w:szCs w:val="22"/>
        </w:rPr>
        <w:t>E-Mail: </w:t>
      </w:r>
      <w:hyperlink r:id="rId14" w:history="1">
        <w:r w:rsidRPr="009D184D">
          <w:rPr>
            <w:rStyle w:val="Hyperlink"/>
            <w:rFonts w:ascii="Calibri" w:eastAsiaTheme="majorEastAsia" w:hAnsi="Calibri" w:cs="Arial"/>
            <w:b/>
            <w:bCs/>
            <w:color w:val="0061A0"/>
            <w:sz w:val="22"/>
            <w:szCs w:val="22"/>
          </w:rPr>
          <w:t>wasselsotak@dha.gov.ae</w:t>
        </w:r>
      </w:hyperlink>
    </w:p>
    <w:p w14:paraId="387C82AA" w14:textId="77777777" w:rsidR="00320D4A" w:rsidRPr="009D184D" w:rsidRDefault="00320D4A" w:rsidP="00320D4A">
      <w:pPr>
        <w:pStyle w:val="NormalWeb"/>
        <w:shd w:val="clear" w:color="auto" w:fill="FFFFFF"/>
        <w:spacing w:before="0" w:beforeAutospacing="0" w:after="300" w:afterAutospacing="0"/>
        <w:rPr>
          <w:rFonts w:ascii="Calibri" w:hAnsi="Calibri" w:cs="Arial"/>
          <w:color w:val="333333"/>
          <w:sz w:val="22"/>
          <w:szCs w:val="22"/>
        </w:rPr>
      </w:pPr>
      <w:r w:rsidRPr="009D184D">
        <w:rPr>
          <w:rFonts w:ascii="Calibri" w:hAnsi="Calibri" w:cs="Arial"/>
          <w:color w:val="333333"/>
          <w:sz w:val="22"/>
          <w:szCs w:val="22"/>
        </w:rPr>
        <w:t>Toll Free (24/7): 800342 (800 DHA)</w:t>
      </w:r>
    </w:p>
    <w:p w14:paraId="1BAD9817" w14:textId="77777777" w:rsidR="00320D4A" w:rsidRPr="009D184D" w:rsidRDefault="00320D4A" w:rsidP="00320D4A">
      <w:pPr>
        <w:pStyle w:val="NormalWeb"/>
        <w:shd w:val="clear" w:color="auto" w:fill="FFFFFF"/>
        <w:spacing w:before="0" w:beforeAutospacing="0" w:after="0" w:afterAutospacing="0"/>
        <w:rPr>
          <w:rFonts w:ascii="Calibri" w:hAnsi="Calibri" w:cs="Arial"/>
          <w:color w:val="333333"/>
          <w:sz w:val="22"/>
          <w:szCs w:val="22"/>
        </w:rPr>
      </w:pPr>
      <w:r w:rsidRPr="009D184D">
        <w:rPr>
          <w:rFonts w:ascii="Calibri" w:hAnsi="Calibri" w:cs="Arial"/>
          <w:b/>
          <w:bCs/>
          <w:color w:val="333333"/>
          <w:sz w:val="22"/>
          <w:szCs w:val="22"/>
        </w:rPr>
        <w:t>For Abu Dhabi Health Insurance complaints</w:t>
      </w:r>
      <w:r w:rsidRPr="009D184D">
        <w:rPr>
          <w:rFonts w:ascii="Calibri" w:hAnsi="Calibri" w:cs="Arial"/>
          <w:color w:val="333333"/>
          <w:sz w:val="22"/>
          <w:szCs w:val="22"/>
        </w:rPr>
        <w:t>, you can contact the Health Authority of Abu Dhabi (HAAD) using the </w:t>
      </w:r>
      <w:hyperlink r:id="rId15" w:history="1">
        <w:r w:rsidRPr="009D184D">
          <w:rPr>
            <w:rStyle w:val="Hyperlink"/>
            <w:rFonts w:ascii="Calibri" w:eastAsiaTheme="majorEastAsia" w:hAnsi="Calibri" w:cs="Arial"/>
            <w:b/>
            <w:bCs/>
            <w:color w:val="0061A0"/>
            <w:sz w:val="22"/>
            <w:szCs w:val="22"/>
          </w:rPr>
          <w:t>online complaint form</w:t>
        </w:r>
      </w:hyperlink>
      <w:r w:rsidRPr="009D184D">
        <w:rPr>
          <w:rFonts w:ascii="Calibri" w:hAnsi="Calibri" w:cs="Arial"/>
          <w:color w:val="333333"/>
          <w:sz w:val="22"/>
          <w:szCs w:val="22"/>
        </w:rPr>
        <w:t> or the details below:</w:t>
      </w:r>
    </w:p>
    <w:p w14:paraId="6DB06625" w14:textId="77777777" w:rsidR="00320D4A" w:rsidRPr="009D184D" w:rsidRDefault="00320D4A" w:rsidP="00320D4A">
      <w:pPr>
        <w:pStyle w:val="NormalWeb"/>
        <w:shd w:val="clear" w:color="auto" w:fill="FFFFFF"/>
        <w:spacing w:before="0" w:beforeAutospacing="0" w:after="0" w:afterAutospacing="0"/>
        <w:rPr>
          <w:rFonts w:ascii="Calibri" w:hAnsi="Calibri" w:cs="Arial"/>
          <w:color w:val="333333"/>
          <w:sz w:val="22"/>
          <w:szCs w:val="22"/>
        </w:rPr>
      </w:pPr>
      <w:r w:rsidRPr="009D184D">
        <w:rPr>
          <w:rFonts w:ascii="Calibri" w:hAnsi="Calibri" w:cs="Arial"/>
          <w:color w:val="333333"/>
          <w:sz w:val="22"/>
          <w:szCs w:val="22"/>
        </w:rPr>
        <w:t>Email: </w:t>
      </w:r>
      <w:hyperlink r:id="rId16" w:history="1">
        <w:r w:rsidRPr="009D184D">
          <w:rPr>
            <w:rStyle w:val="Hyperlink"/>
            <w:rFonts w:ascii="Calibri" w:eastAsiaTheme="majorEastAsia" w:hAnsi="Calibri" w:cs="Arial"/>
            <w:b/>
            <w:bCs/>
            <w:color w:val="0061A0"/>
            <w:sz w:val="22"/>
            <w:szCs w:val="22"/>
          </w:rPr>
          <w:t>contact@abudhabi.ae</w:t>
        </w:r>
      </w:hyperlink>
    </w:p>
    <w:p w14:paraId="234B97B3" w14:textId="77777777" w:rsidR="00320D4A" w:rsidRPr="009D184D" w:rsidRDefault="00320D4A" w:rsidP="00320D4A">
      <w:pPr>
        <w:pStyle w:val="NormalWeb"/>
        <w:shd w:val="clear" w:color="auto" w:fill="FFFFFF"/>
        <w:spacing w:before="0" w:beforeAutospacing="0" w:after="300" w:afterAutospacing="0"/>
        <w:rPr>
          <w:rFonts w:ascii="Calibri" w:hAnsi="Calibri" w:cs="Arial"/>
          <w:color w:val="333333"/>
          <w:sz w:val="22"/>
          <w:szCs w:val="22"/>
        </w:rPr>
      </w:pPr>
      <w:r w:rsidRPr="009D184D">
        <w:rPr>
          <w:rFonts w:ascii="Calibri" w:hAnsi="Calibri" w:cs="Arial"/>
          <w:color w:val="333333"/>
          <w:sz w:val="22"/>
          <w:szCs w:val="22"/>
        </w:rPr>
        <w:t>Telephone: +971 2449 3333 or Local Toll Free Number: 800 555</w:t>
      </w:r>
    </w:p>
    <w:p w14:paraId="2607640D" w14:textId="12258F07" w:rsidR="00320D4A" w:rsidRPr="009D184D" w:rsidRDefault="00320D4A" w:rsidP="00320D4A">
      <w:pPr>
        <w:pStyle w:val="NormalWeb"/>
        <w:shd w:val="clear" w:color="auto" w:fill="FFFFFF"/>
        <w:spacing w:before="0" w:beforeAutospacing="0" w:after="0" w:afterAutospacing="0"/>
        <w:rPr>
          <w:rFonts w:ascii="Calibri" w:hAnsi="Calibri" w:cs="Arial"/>
          <w:color w:val="333333"/>
          <w:sz w:val="22"/>
          <w:szCs w:val="22"/>
        </w:rPr>
      </w:pPr>
      <w:r w:rsidRPr="009D184D">
        <w:rPr>
          <w:rFonts w:ascii="Calibri" w:hAnsi="Calibri" w:cs="Arial"/>
          <w:b/>
          <w:bCs/>
          <w:color w:val="333333"/>
          <w:sz w:val="22"/>
          <w:szCs w:val="22"/>
        </w:rPr>
        <w:t>For all other UAE Insurance Policies</w:t>
      </w:r>
      <w:r w:rsidRPr="009D184D">
        <w:rPr>
          <w:rFonts w:ascii="Calibri" w:hAnsi="Calibri" w:cs="Arial"/>
          <w:color w:val="333333"/>
          <w:sz w:val="22"/>
          <w:szCs w:val="22"/>
        </w:rPr>
        <w:t>, you can contact the Insurance Authority using the </w:t>
      </w:r>
      <w:hyperlink r:id="rId17" w:history="1">
        <w:r w:rsidRPr="009D184D">
          <w:rPr>
            <w:rStyle w:val="Hyperlink"/>
            <w:rFonts w:ascii="Calibri" w:eastAsiaTheme="majorEastAsia" w:hAnsi="Calibri" w:cs="Arial"/>
            <w:b/>
            <w:bCs/>
            <w:color w:val="0061A0"/>
            <w:sz w:val="22"/>
            <w:szCs w:val="22"/>
          </w:rPr>
          <w:t>online complaint form</w:t>
        </w:r>
      </w:hyperlink>
      <w:r w:rsidRPr="009D184D">
        <w:rPr>
          <w:rFonts w:ascii="Calibri" w:hAnsi="Calibri" w:cs="Arial"/>
          <w:color w:val="333333"/>
          <w:sz w:val="22"/>
          <w:szCs w:val="22"/>
        </w:rPr>
        <w:t> or the details below:</w:t>
      </w:r>
    </w:p>
    <w:p w14:paraId="04961F24" w14:textId="77777777" w:rsidR="00320D4A" w:rsidRPr="009D184D" w:rsidRDefault="00320D4A" w:rsidP="00320D4A">
      <w:pPr>
        <w:pStyle w:val="NormalWeb"/>
        <w:shd w:val="clear" w:color="auto" w:fill="FFFFFF"/>
        <w:spacing w:before="0" w:beforeAutospacing="0" w:after="0" w:afterAutospacing="0"/>
        <w:rPr>
          <w:rFonts w:ascii="Calibri" w:hAnsi="Calibri" w:cs="Arial"/>
          <w:color w:val="333333"/>
          <w:sz w:val="22"/>
          <w:szCs w:val="22"/>
        </w:rPr>
      </w:pPr>
      <w:r w:rsidRPr="009D184D">
        <w:rPr>
          <w:rFonts w:ascii="Calibri" w:hAnsi="Calibri" w:cs="Arial"/>
          <w:color w:val="333333"/>
          <w:sz w:val="22"/>
          <w:szCs w:val="22"/>
        </w:rPr>
        <w:t>Email: </w:t>
      </w:r>
      <w:hyperlink r:id="rId18" w:history="1">
        <w:r w:rsidRPr="009D184D">
          <w:rPr>
            <w:rStyle w:val="Hyperlink"/>
            <w:rFonts w:ascii="Calibri" w:eastAsiaTheme="majorEastAsia" w:hAnsi="Calibri" w:cs="Arial"/>
            <w:b/>
            <w:bCs/>
            <w:color w:val="0061A0"/>
            <w:sz w:val="22"/>
            <w:szCs w:val="22"/>
          </w:rPr>
          <w:t>contactus@ia.gov.ae</w:t>
        </w:r>
      </w:hyperlink>
    </w:p>
    <w:p w14:paraId="0E356872" w14:textId="77777777" w:rsidR="00320D4A" w:rsidRPr="009D184D" w:rsidRDefault="00320D4A" w:rsidP="00320D4A">
      <w:pPr>
        <w:pStyle w:val="NormalWeb"/>
        <w:shd w:val="clear" w:color="auto" w:fill="FFFFFF"/>
        <w:spacing w:before="0" w:beforeAutospacing="0" w:after="0" w:afterAutospacing="0"/>
        <w:rPr>
          <w:rFonts w:ascii="Calibri" w:hAnsi="Calibri" w:cs="Arial"/>
          <w:color w:val="333333"/>
          <w:sz w:val="22"/>
          <w:szCs w:val="22"/>
        </w:rPr>
      </w:pPr>
      <w:r w:rsidRPr="009D184D">
        <w:rPr>
          <w:rFonts w:ascii="Calibri" w:hAnsi="Calibri" w:cs="Arial"/>
          <w:color w:val="333333"/>
          <w:sz w:val="22"/>
          <w:szCs w:val="22"/>
        </w:rPr>
        <w:t>Telephone: +971 2499 0111</w:t>
      </w:r>
    </w:p>
    <w:p w14:paraId="1F0A1734" w14:textId="77777777" w:rsidR="00320D4A" w:rsidRPr="009D184D" w:rsidRDefault="00320D4A" w:rsidP="00320D4A">
      <w:pPr>
        <w:rPr>
          <w:rFonts w:ascii="Calibri" w:hAnsi="Calibri"/>
          <w:sz w:val="16"/>
          <w:szCs w:val="16"/>
        </w:rPr>
      </w:pPr>
    </w:p>
    <w:p w14:paraId="48C0639E" w14:textId="46F4C34E" w:rsidR="00320D4A" w:rsidRDefault="00320D4A" w:rsidP="001D339B">
      <w:pPr>
        <w:rPr>
          <w:rFonts w:ascii="Calibri" w:hAnsi="Calibri"/>
        </w:rPr>
      </w:pPr>
    </w:p>
    <w:p w14:paraId="36F560F3" w14:textId="7E952D67" w:rsidR="009D184D" w:rsidRDefault="009D184D" w:rsidP="001D339B">
      <w:pPr>
        <w:rPr>
          <w:rFonts w:ascii="Calibri" w:hAnsi="Calibri"/>
        </w:rPr>
      </w:pPr>
    </w:p>
    <w:p w14:paraId="3BFBD489" w14:textId="47155905" w:rsidR="009D184D" w:rsidRDefault="009D184D" w:rsidP="001D339B">
      <w:pPr>
        <w:rPr>
          <w:rFonts w:ascii="Calibri" w:hAnsi="Calibri"/>
        </w:rPr>
      </w:pPr>
    </w:p>
    <w:p w14:paraId="1904F913" w14:textId="6ED402B9" w:rsidR="009D184D" w:rsidRDefault="009D184D" w:rsidP="001D339B">
      <w:pPr>
        <w:rPr>
          <w:rFonts w:ascii="Calibri" w:hAnsi="Calibri"/>
        </w:rPr>
      </w:pPr>
    </w:p>
    <w:p w14:paraId="56797595" w14:textId="0CA0B112" w:rsidR="009D184D" w:rsidRDefault="009D184D" w:rsidP="001D339B">
      <w:pPr>
        <w:rPr>
          <w:rFonts w:ascii="Calibri" w:hAnsi="Calibri"/>
        </w:rPr>
      </w:pPr>
    </w:p>
    <w:p w14:paraId="0BB5AE26" w14:textId="53E69A88" w:rsidR="009D184D" w:rsidRDefault="009D184D" w:rsidP="001D339B">
      <w:pPr>
        <w:rPr>
          <w:rFonts w:ascii="Calibri" w:hAnsi="Calibri"/>
        </w:rPr>
      </w:pPr>
    </w:p>
    <w:p w14:paraId="50C32C1F" w14:textId="6A807D7F" w:rsidR="009D184D" w:rsidRDefault="009D184D" w:rsidP="001D339B">
      <w:pPr>
        <w:rPr>
          <w:rFonts w:ascii="Calibri" w:hAnsi="Calibri"/>
        </w:rPr>
      </w:pPr>
    </w:p>
    <w:p w14:paraId="5E5B61FA" w14:textId="72CAA2C9" w:rsidR="009D184D" w:rsidRDefault="009D184D" w:rsidP="001D339B">
      <w:pPr>
        <w:rPr>
          <w:rFonts w:ascii="Calibri" w:hAnsi="Calibri"/>
        </w:rPr>
      </w:pPr>
    </w:p>
    <w:p w14:paraId="62D3F998" w14:textId="791B30BB" w:rsidR="009D184D" w:rsidRDefault="009D184D" w:rsidP="001D339B">
      <w:pPr>
        <w:rPr>
          <w:rFonts w:ascii="Calibri" w:hAnsi="Calibri"/>
        </w:rPr>
      </w:pPr>
    </w:p>
    <w:p w14:paraId="23296115" w14:textId="057E32E2" w:rsidR="009D184D" w:rsidRDefault="009D184D" w:rsidP="001D339B">
      <w:pPr>
        <w:rPr>
          <w:rFonts w:ascii="Calibri" w:hAnsi="Calibri"/>
        </w:rPr>
      </w:pPr>
    </w:p>
    <w:p w14:paraId="42CD8255" w14:textId="352F916C" w:rsidR="009D184D" w:rsidRDefault="009D184D" w:rsidP="009D184D">
      <w:pPr>
        <w:pStyle w:val="Title"/>
        <w:rPr>
          <w:rFonts w:ascii="Arial" w:hAnsi="Arial" w:cs="Arial"/>
          <w:color w:val="009CDC"/>
        </w:rPr>
      </w:pPr>
    </w:p>
    <w:p w14:paraId="7CEAB89E" w14:textId="53B9842D" w:rsidR="00293BFE" w:rsidRDefault="00293BFE" w:rsidP="00293BFE"/>
    <w:p w14:paraId="0F109914" w14:textId="0ACD48DE" w:rsidR="00293BFE" w:rsidRDefault="00293BFE" w:rsidP="00293BFE"/>
    <w:p w14:paraId="007133C2" w14:textId="11DB5B6B" w:rsidR="00293BFE" w:rsidRDefault="00293BFE" w:rsidP="00293BFE"/>
    <w:p w14:paraId="274EC55B" w14:textId="13F5FCDB" w:rsidR="00293BFE" w:rsidRDefault="00293BFE" w:rsidP="00293BFE"/>
    <w:p w14:paraId="5EF20FA6" w14:textId="074F2A56" w:rsidR="00293BFE" w:rsidRDefault="00293BFE" w:rsidP="00293BFE"/>
    <w:p w14:paraId="0317EAEE" w14:textId="479C5D17" w:rsidR="00293BFE" w:rsidRDefault="00293BFE" w:rsidP="00293BFE"/>
    <w:p w14:paraId="54AC10C6" w14:textId="680C6F78" w:rsidR="00293BFE" w:rsidRDefault="00293BFE" w:rsidP="00293BFE"/>
    <w:p w14:paraId="401D2BE1" w14:textId="3A29360C" w:rsidR="00293BFE" w:rsidRDefault="00293BFE" w:rsidP="00293BFE"/>
    <w:p w14:paraId="5A0B45FF" w14:textId="7D892718" w:rsidR="00293BFE" w:rsidRDefault="00293BFE" w:rsidP="00293BFE"/>
    <w:p w14:paraId="11ADAD4C" w14:textId="4EDDED89" w:rsidR="00293BFE" w:rsidRDefault="00293BFE" w:rsidP="00293BFE"/>
    <w:p w14:paraId="32EE9210" w14:textId="05663BDE" w:rsidR="00293BFE" w:rsidRDefault="00293BFE" w:rsidP="00293BFE"/>
    <w:p w14:paraId="3E137523" w14:textId="0B81901E" w:rsidR="00293BFE" w:rsidRDefault="00293BFE" w:rsidP="00293BFE"/>
    <w:p w14:paraId="04827E8F" w14:textId="1D3DD525" w:rsidR="00293BFE" w:rsidRDefault="00293BFE" w:rsidP="00293BFE"/>
    <w:p w14:paraId="6826B1D3" w14:textId="2F80CD23" w:rsidR="00293BFE" w:rsidRDefault="00293BFE" w:rsidP="00293BFE"/>
    <w:p w14:paraId="7B4A7740" w14:textId="72CDD3A6" w:rsidR="00293BFE" w:rsidRDefault="00293BFE" w:rsidP="00293BFE"/>
    <w:p w14:paraId="5D3D7BD1" w14:textId="1AC3EC27" w:rsidR="00293BFE" w:rsidRDefault="00293BFE" w:rsidP="00293BFE"/>
    <w:p w14:paraId="694744DF" w14:textId="6E29FB65" w:rsidR="00293BFE" w:rsidRDefault="00293BFE" w:rsidP="00293BFE"/>
    <w:p w14:paraId="5B9E5078" w14:textId="6381F252" w:rsidR="00293BFE" w:rsidRDefault="00293BFE" w:rsidP="00293BFE"/>
    <w:p w14:paraId="0B3A0EC1" w14:textId="4D54C938" w:rsidR="00293BFE" w:rsidRDefault="00293BFE" w:rsidP="00293BFE"/>
    <w:p w14:paraId="2641D4AD" w14:textId="4688BAA7" w:rsidR="00293BFE" w:rsidRPr="00AA0C23" w:rsidRDefault="00293BFE" w:rsidP="00AA0C23">
      <w:pPr>
        <w:rPr>
          <w:color w:val="0070C0"/>
          <w:sz w:val="40"/>
          <w:szCs w:val="40"/>
        </w:rPr>
      </w:pPr>
    </w:p>
    <w:p w14:paraId="6452B95E" w14:textId="5F576560" w:rsidR="00AA0C23" w:rsidRPr="00AA0C23" w:rsidRDefault="00AA0C23" w:rsidP="00AA0C23">
      <w:pPr>
        <w:spacing w:line="235" w:lineRule="auto"/>
        <w:ind w:left="3316" w:right="2163"/>
        <w:rPr>
          <w:rFonts w:ascii="Arial" w:hAnsi="Arial" w:cs="Arial"/>
          <w:color w:val="0070C0"/>
          <w:sz w:val="40"/>
          <w:szCs w:val="40"/>
        </w:rPr>
      </w:pPr>
      <w:r w:rsidRPr="00AA0C23">
        <w:rPr>
          <w:rFonts w:ascii="Arial" w:hAnsi="Arial" w:cs="Arial"/>
          <w:color w:val="0070C0"/>
          <w:sz w:val="40"/>
          <w:szCs w:val="40"/>
        </w:rPr>
        <w:t>Complaints Flow Chart</w:t>
      </w:r>
    </w:p>
    <w:p w14:paraId="36D8F6C8" w14:textId="77777777" w:rsidR="00AA0C23" w:rsidRDefault="00AA0C23" w:rsidP="00AA0C23">
      <w:pPr>
        <w:spacing w:line="235" w:lineRule="auto"/>
        <w:ind w:left="3316" w:right="2163"/>
        <w:rPr>
          <w:rFonts w:ascii="Arial" w:hAnsi="Arial" w:cs="Arial"/>
          <w:color w:val="231F20"/>
          <w:sz w:val="24"/>
        </w:rPr>
      </w:pPr>
    </w:p>
    <w:p w14:paraId="55172BE3" w14:textId="77777777" w:rsidR="00AA0C23" w:rsidRDefault="00AA0C23" w:rsidP="00BB6BAB">
      <w:pPr>
        <w:spacing w:line="235" w:lineRule="auto"/>
        <w:ind w:left="3316" w:right="2163"/>
        <w:rPr>
          <w:rFonts w:ascii="Arial" w:hAnsi="Arial" w:cs="Arial"/>
          <w:color w:val="231F20"/>
          <w:sz w:val="24"/>
        </w:rPr>
      </w:pPr>
    </w:p>
    <w:p w14:paraId="126E06F9" w14:textId="549E39AB" w:rsidR="00BB6BAB" w:rsidRPr="006A5966" w:rsidRDefault="00BB6BAB" w:rsidP="00BB6BAB">
      <w:pPr>
        <w:spacing w:line="235" w:lineRule="auto"/>
        <w:ind w:left="3316" w:right="2163"/>
        <w:rPr>
          <w:rFonts w:ascii="Arial" w:hAnsi="Arial" w:cs="Arial"/>
          <w:sz w:val="24"/>
        </w:rPr>
      </w:pPr>
      <w:r>
        <w:rPr>
          <w:noProof/>
        </w:rPr>
        <mc:AlternateContent>
          <mc:Choice Requires="wpg">
            <w:drawing>
              <wp:anchor distT="0" distB="0" distL="0" distR="0" simplePos="0" relativeHeight="251666432" behindDoc="1" locked="0" layoutInCell="1" allowOverlap="1" wp14:anchorId="7CA94AE0" wp14:editId="1B24F852">
                <wp:simplePos x="0" y="0"/>
                <wp:positionH relativeFrom="page">
                  <wp:posOffset>1020445</wp:posOffset>
                </wp:positionH>
                <wp:positionV relativeFrom="paragraph">
                  <wp:posOffset>675005</wp:posOffset>
                </wp:positionV>
                <wp:extent cx="5308600" cy="2241550"/>
                <wp:effectExtent l="0" t="0" r="6350" b="6350"/>
                <wp:wrapTopAndBottom/>
                <wp:docPr id="58"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08600" cy="2241550"/>
                          <a:chOff x="1943" y="265"/>
                          <a:chExt cx="8360" cy="3530"/>
                        </a:xfrm>
                      </wpg:grpSpPr>
                      <wps:wsp>
                        <wps:cNvPr id="59" name="Line 83"/>
                        <wps:cNvCnPr>
                          <a:cxnSpLocks noChangeShapeType="1"/>
                        </wps:cNvCnPr>
                        <wps:spPr bwMode="auto">
                          <a:xfrm>
                            <a:off x="5953" y="265"/>
                            <a:ext cx="0" cy="664"/>
                          </a:xfrm>
                          <a:prstGeom prst="line">
                            <a:avLst/>
                          </a:prstGeom>
                          <a:noFill/>
                          <a:ln w="6350">
                            <a:solidFill>
                              <a:srgbClr val="6D6E71"/>
                            </a:solidFill>
                            <a:round/>
                            <a:headEnd/>
                            <a:tailEnd/>
                          </a:ln>
                          <a:extLst>
                            <a:ext uri="{909E8E84-426E-40DD-AFC4-6F175D3DCCD1}">
                              <a14:hiddenFill xmlns:a14="http://schemas.microsoft.com/office/drawing/2010/main">
                                <a:noFill/>
                              </a14:hiddenFill>
                            </a:ext>
                          </a:extLst>
                        </wps:spPr>
                        <wps:bodyPr/>
                      </wps:wsp>
                      <wps:wsp>
                        <wps:cNvPr id="60" name="Freeform 84"/>
                        <wps:cNvSpPr>
                          <a:spLocks/>
                        </wps:cNvSpPr>
                        <wps:spPr bwMode="auto">
                          <a:xfrm>
                            <a:off x="5906" y="896"/>
                            <a:ext cx="93" cy="127"/>
                          </a:xfrm>
                          <a:custGeom>
                            <a:avLst/>
                            <a:gdLst>
                              <a:gd name="T0" fmla="+- 0 5999 5907"/>
                              <a:gd name="T1" fmla="*/ T0 w 93"/>
                              <a:gd name="T2" fmla="+- 0 897 897"/>
                              <a:gd name="T3" fmla="*/ 897 h 127"/>
                              <a:gd name="T4" fmla="+- 0 5953 5907"/>
                              <a:gd name="T5" fmla="*/ T4 w 93"/>
                              <a:gd name="T6" fmla="+- 0 929 897"/>
                              <a:gd name="T7" fmla="*/ 929 h 127"/>
                              <a:gd name="T8" fmla="+- 0 5907 5907"/>
                              <a:gd name="T9" fmla="*/ T8 w 93"/>
                              <a:gd name="T10" fmla="+- 0 897 897"/>
                              <a:gd name="T11" fmla="*/ 897 h 127"/>
                              <a:gd name="T12" fmla="+- 0 5953 5907"/>
                              <a:gd name="T13" fmla="*/ T12 w 93"/>
                              <a:gd name="T14" fmla="+- 0 1023 897"/>
                              <a:gd name="T15" fmla="*/ 1023 h 127"/>
                              <a:gd name="T16" fmla="+- 0 5999 5907"/>
                              <a:gd name="T17" fmla="*/ T16 w 93"/>
                              <a:gd name="T18" fmla="+- 0 897 897"/>
                              <a:gd name="T19" fmla="*/ 897 h 127"/>
                            </a:gdLst>
                            <a:ahLst/>
                            <a:cxnLst>
                              <a:cxn ang="0">
                                <a:pos x="T1" y="T3"/>
                              </a:cxn>
                              <a:cxn ang="0">
                                <a:pos x="T5" y="T7"/>
                              </a:cxn>
                              <a:cxn ang="0">
                                <a:pos x="T9" y="T11"/>
                              </a:cxn>
                              <a:cxn ang="0">
                                <a:pos x="T13" y="T15"/>
                              </a:cxn>
                              <a:cxn ang="0">
                                <a:pos x="T17" y="T19"/>
                              </a:cxn>
                            </a:cxnLst>
                            <a:rect l="0" t="0" r="r" b="b"/>
                            <a:pathLst>
                              <a:path w="93" h="127">
                                <a:moveTo>
                                  <a:pt x="92" y="0"/>
                                </a:moveTo>
                                <a:lnTo>
                                  <a:pt x="46" y="32"/>
                                </a:lnTo>
                                <a:lnTo>
                                  <a:pt x="0" y="0"/>
                                </a:lnTo>
                                <a:lnTo>
                                  <a:pt x="46" y="126"/>
                                </a:lnTo>
                                <a:lnTo>
                                  <a:pt x="92" y="0"/>
                                </a:lnTo>
                                <a:close/>
                              </a:path>
                            </a:pathLst>
                          </a:custGeom>
                          <a:solidFill>
                            <a:srgbClr val="6D6E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Line 85"/>
                        <wps:cNvCnPr>
                          <a:cxnSpLocks noChangeShapeType="1"/>
                        </wps:cNvCnPr>
                        <wps:spPr bwMode="auto">
                          <a:xfrm>
                            <a:off x="9916" y="635"/>
                            <a:ext cx="0" cy="284"/>
                          </a:xfrm>
                          <a:prstGeom prst="line">
                            <a:avLst/>
                          </a:prstGeom>
                          <a:noFill/>
                          <a:ln w="6350">
                            <a:solidFill>
                              <a:srgbClr val="6D6E71"/>
                            </a:solidFill>
                            <a:round/>
                            <a:headEnd/>
                            <a:tailEnd/>
                          </a:ln>
                          <a:extLst>
                            <a:ext uri="{909E8E84-426E-40DD-AFC4-6F175D3DCCD1}">
                              <a14:hiddenFill xmlns:a14="http://schemas.microsoft.com/office/drawing/2010/main">
                                <a:noFill/>
                              </a14:hiddenFill>
                            </a:ext>
                          </a:extLst>
                        </wps:spPr>
                        <wps:bodyPr/>
                      </wps:wsp>
                      <wps:wsp>
                        <wps:cNvPr id="62" name="Freeform 86"/>
                        <wps:cNvSpPr>
                          <a:spLocks/>
                        </wps:cNvSpPr>
                        <wps:spPr bwMode="auto">
                          <a:xfrm>
                            <a:off x="9870" y="887"/>
                            <a:ext cx="93" cy="127"/>
                          </a:xfrm>
                          <a:custGeom>
                            <a:avLst/>
                            <a:gdLst>
                              <a:gd name="T0" fmla="+- 0 9962 9870"/>
                              <a:gd name="T1" fmla="*/ T0 w 93"/>
                              <a:gd name="T2" fmla="+- 0 887 887"/>
                              <a:gd name="T3" fmla="*/ 887 h 127"/>
                              <a:gd name="T4" fmla="+- 0 9916 9870"/>
                              <a:gd name="T5" fmla="*/ T4 w 93"/>
                              <a:gd name="T6" fmla="+- 0 919 887"/>
                              <a:gd name="T7" fmla="*/ 919 h 127"/>
                              <a:gd name="T8" fmla="+- 0 9870 9870"/>
                              <a:gd name="T9" fmla="*/ T8 w 93"/>
                              <a:gd name="T10" fmla="+- 0 887 887"/>
                              <a:gd name="T11" fmla="*/ 887 h 127"/>
                              <a:gd name="T12" fmla="+- 0 9916 9870"/>
                              <a:gd name="T13" fmla="*/ T12 w 93"/>
                              <a:gd name="T14" fmla="+- 0 1014 887"/>
                              <a:gd name="T15" fmla="*/ 1014 h 127"/>
                              <a:gd name="T16" fmla="+- 0 9962 9870"/>
                              <a:gd name="T17" fmla="*/ T16 w 93"/>
                              <a:gd name="T18" fmla="+- 0 887 887"/>
                              <a:gd name="T19" fmla="*/ 887 h 127"/>
                            </a:gdLst>
                            <a:ahLst/>
                            <a:cxnLst>
                              <a:cxn ang="0">
                                <a:pos x="T1" y="T3"/>
                              </a:cxn>
                              <a:cxn ang="0">
                                <a:pos x="T5" y="T7"/>
                              </a:cxn>
                              <a:cxn ang="0">
                                <a:pos x="T9" y="T11"/>
                              </a:cxn>
                              <a:cxn ang="0">
                                <a:pos x="T13" y="T15"/>
                              </a:cxn>
                              <a:cxn ang="0">
                                <a:pos x="T17" y="T19"/>
                              </a:cxn>
                            </a:cxnLst>
                            <a:rect l="0" t="0" r="r" b="b"/>
                            <a:pathLst>
                              <a:path w="93" h="127">
                                <a:moveTo>
                                  <a:pt x="92" y="0"/>
                                </a:moveTo>
                                <a:lnTo>
                                  <a:pt x="46" y="32"/>
                                </a:lnTo>
                                <a:lnTo>
                                  <a:pt x="0" y="0"/>
                                </a:lnTo>
                                <a:lnTo>
                                  <a:pt x="46" y="127"/>
                                </a:lnTo>
                                <a:lnTo>
                                  <a:pt x="92" y="0"/>
                                </a:lnTo>
                                <a:close/>
                              </a:path>
                            </a:pathLst>
                          </a:custGeom>
                          <a:solidFill>
                            <a:srgbClr val="6D6E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Line 87"/>
                        <wps:cNvCnPr>
                          <a:cxnSpLocks noChangeShapeType="1"/>
                        </wps:cNvCnPr>
                        <wps:spPr bwMode="auto">
                          <a:xfrm>
                            <a:off x="1989" y="646"/>
                            <a:ext cx="0" cy="283"/>
                          </a:xfrm>
                          <a:prstGeom prst="line">
                            <a:avLst/>
                          </a:prstGeom>
                          <a:noFill/>
                          <a:ln w="6350">
                            <a:solidFill>
                              <a:srgbClr val="6D6E71"/>
                            </a:solidFill>
                            <a:round/>
                            <a:headEnd/>
                            <a:tailEnd/>
                          </a:ln>
                          <a:extLst>
                            <a:ext uri="{909E8E84-426E-40DD-AFC4-6F175D3DCCD1}">
                              <a14:hiddenFill xmlns:a14="http://schemas.microsoft.com/office/drawing/2010/main">
                                <a:noFill/>
                              </a14:hiddenFill>
                            </a:ext>
                          </a:extLst>
                        </wps:spPr>
                        <wps:bodyPr/>
                      </wps:wsp>
                      <wps:wsp>
                        <wps:cNvPr id="64" name="Freeform 88"/>
                        <wps:cNvSpPr>
                          <a:spLocks/>
                        </wps:cNvSpPr>
                        <wps:spPr bwMode="auto">
                          <a:xfrm>
                            <a:off x="1943" y="896"/>
                            <a:ext cx="93" cy="127"/>
                          </a:xfrm>
                          <a:custGeom>
                            <a:avLst/>
                            <a:gdLst>
                              <a:gd name="T0" fmla="+- 0 2035 1943"/>
                              <a:gd name="T1" fmla="*/ T0 w 93"/>
                              <a:gd name="T2" fmla="+- 0 897 897"/>
                              <a:gd name="T3" fmla="*/ 897 h 127"/>
                              <a:gd name="T4" fmla="+- 0 1989 1943"/>
                              <a:gd name="T5" fmla="*/ T4 w 93"/>
                              <a:gd name="T6" fmla="+- 0 929 897"/>
                              <a:gd name="T7" fmla="*/ 929 h 127"/>
                              <a:gd name="T8" fmla="+- 0 1943 1943"/>
                              <a:gd name="T9" fmla="*/ T8 w 93"/>
                              <a:gd name="T10" fmla="+- 0 897 897"/>
                              <a:gd name="T11" fmla="*/ 897 h 127"/>
                              <a:gd name="T12" fmla="+- 0 1989 1943"/>
                              <a:gd name="T13" fmla="*/ T12 w 93"/>
                              <a:gd name="T14" fmla="+- 0 1023 897"/>
                              <a:gd name="T15" fmla="*/ 1023 h 127"/>
                              <a:gd name="T16" fmla="+- 0 2035 1943"/>
                              <a:gd name="T17" fmla="*/ T16 w 93"/>
                              <a:gd name="T18" fmla="+- 0 897 897"/>
                              <a:gd name="T19" fmla="*/ 897 h 127"/>
                            </a:gdLst>
                            <a:ahLst/>
                            <a:cxnLst>
                              <a:cxn ang="0">
                                <a:pos x="T1" y="T3"/>
                              </a:cxn>
                              <a:cxn ang="0">
                                <a:pos x="T5" y="T7"/>
                              </a:cxn>
                              <a:cxn ang="0">
                                <a:pos x="T9" y="T11"/>
                              </a:cxn>
                              <a:cxn ang="0">
                                <a:pos x="T13" y="T15"/>
                              </a:cxn>
                              <a:cxn ang="0">
                                <a:pos x="T17" y="T19"/>
                              </a:cxn>
                            </a:cxnLst>
                            <a:rect l="0" t="0" r="r" b="b"/>
                            <a:pathLst>
                              <a:path w="93" h="127">
                                <a:moveTo>
                                  <a:pt x="92" y="0"/>
                                </a:moveTo>
                                <a:lnTo>
                                  <a:pt x="46" y="32"/>
                                </a:lnTo>
                                <a:lnTo>
                                  <a:pt x="0" y="0"/>
                                </a:lnTo>
                                <a:lnTo>
                                  <a:pt x="46" y="126"/>
                                </a:lnTo>
                                <a:lnTo>
                                  <a:pt x="92" y="0"/>
                                </a:lnTo>
                                <a:close/>
                              </a:path>
                            </a:pathLst>
                          </a:custGeom>
                          <a:solidFill>
                            <a:srgbClr val="6D6E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Line 89"/>
                        <wps:cNvCnPr>
                          <a:cxnSpLocks noChangeShapeType="1"/>
                        </wps:cNvCnPr>
                        <wps:spPr bwMode="auto">
                          <a:xfrm>
                            <a:off x="9921" y="638"/>
                            <a:ext cx="0" cy="0"/>
                          </a:xfrm>
                          <a:prstGeom prst="line">
                            <a:avLst/>
                          </a:prstGeom>
                          <a:noFill/>
                          <a:ln w="6350">
                            <a:solidFill>
                              <a:srgbClr val="6D6E71"/>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66" name="Picture 9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4244" y="1071"/>
                            <a:ext cx="647" cy="421"/>
                          </a:xfrm>
                          <a:prstGeom prst="rect">
                            <a:avLst/>
                          </a:prstGeom>
                          <a:noFill/>
                          <a:extLst>
                            <a:ext uri="{909E8E84-426E-40DD-AFC4-6F175D3DCCD1}">
                              <a14:hiddenFill xmlns:a14="http://schemas.microsoft.com/office/drawing/2010/main">
                                <a:solidFill>
                                  <a:srgbClr val="FFFFFF"/>
                                </a:solidFill>
                              </a14:hiddenFill>
                            </a:ext>
                          </a:extLst>
                        </pic:spPr>
                      </pic:pic>
                      <wps:wsp>
                        <wps:cNvPr id="67" name="Line 91"/>
                        <wps:cNvCnPr>
                          <a:cxnSpLocks noChangeShapeType="1"/>
                        </wps:cNvCnPr>
                        <wps:spPr bwMode="auto">
                          <a:xfrm>
                            <a:off x="5953" y="1987"/>
                            <a:ext cx="0" cy="709"/>
                          </a:xfrm>
                          <a:prstGeom prst="line">
                            <a:avLst/>
                          </a:prstGeom>
                          <a:noFill/>
                          <a:ln w="6350">
                            <a:solidFill>
                              <a:srgbClr val="6D6E71"/>
                            </a:solidFill>
                            <a:round/>
                            <a:headEnd/>
                            <a:tailEnd/>
                          </a:ln>
                          <a:extLst>
                            <a:ext uri="{909E8E84-426E-40DD-AFC4-6F175D3DCCD1}">
                              <a14:hiddenFill xmlns:a14="http://schemas.microsoft.com/office/drawing/2010/main">
                                <a:noFill/>
                              </a14:hiddenFill>
                            </a:ext>
                          </a:extLst>
                        </wps:spPr>
                        <wps:bodyPr/>
                      </wps:wsp>
                      <wps:wsp>
                        <wps:cNvPr id="68" name="Freeform 92"/>
                        <wps:cNvSpPr>
                          <a:spLocks/>
                        </wps:cNvSpPr>
                        <wps:spPr bwMode="auto">
                          <a:xfrm>
                            <a:off x="5906" y="2663"/>
                            <a:ext cx="93" cy="127"/>
                          </a:xfrm>
                          <a:custGeom>
                            <a:avLst/>
                            <a:gdLst>
                              <a:gd name="T0" fmla="+- 0 5999 5907"/>
                              <a:gd name="T1" fmla="*/ T0 w 93"/>
                              <a:gd name="T2" fmla="+- 0 2664 2664"/>
                              <a:gd name="T3" fmla="*/ 2664 h 127"/>
                              <a:gd name="T4" fmla="+- 0 5953 5907"/>
                              <a:gd name="T5" fmla="*/ T4 w 93"/>
                              <a:gd name="T6" fmla="+- 0 2696 2664"/>
                              <a:gd name="T7" fmla="*/ 2696 h 127"/>
                              <a:gd name="T8" fmla="+- 0 5907 5907"/>
                              <a:gd name="T9" fmla="*/ T8 w 93"/>
                              <a:gd name="T10" fmla="+- 0 2664 2664"/>
                              <a:gd name="T11" fmla="*/ 2664 h 127"/>
                              <a:gd name="T12" fmla="+- 0 5953 5907"/>
                              <a:gd name="T13" fmla="*/ T12 w 93"/>
                              <a:gd name="T14" fmla="+- 0 2790 2664"/>
                              <a:gd name="T15" fmla="*/ 2790 h 127"/>
                              <a:gd name="T16" fmla="+- 0 5999 5907"/>
                              <a:gd name="T17" fmla="*/ T16 w 93"/>
                              <a:gd name="T18" fmla="+- 0 2664 2664"/>
                              <a:gd name="T19" fmla="*/ 2664 h 127"/>
                            </a:gdLst>
                            <a:ahLst/>
                            <a:cxnLst>
                              <a:cxn ang="0">
                                <a:pos x="T1" y="T3"/>
                              </a:cxn>
                              <a:cxn ang="0">
                                <a:pos x="T5" y="T7"/>
                              </a:cxn>
                              <a:cxn ang="0">
                                <a:pos x="T9" y="T11"/>
                              </a:cxn>
                              <a:cxn ang="0">
                                <a:pos x="T13" y="T15"/>
                              </a:cxn>
                              <a:cxn ang="0">
                                <a:pos x="T17" y="T19"/>
                              </a:cxn>
                            </a:cxnLst>
                            <a:rect l="0" t="0" r="r" b="b"/>
                            <a:pathLst>
                              <a:path w="93" h="127">
                                <a:moveTo>
                                  <a:pt x="92" y="0"/>
                                </a:moveTo>
                                <a:lnTo>
                                  <a:pt x="46" y="32"/>
                                </a:lnTo>
                                <a:lnTo>
                                  <a:pt x="0" y="0"/>
                                </a:lnTo>
                                <a:lnTo>
                                  <a:pt x="46" y="126"/>
                                </a:lnTo>
                                <a:lnTo>
                                  <a:pt x="92" y="0"/>
                                </a:lnTo>
                                <a:close/>
                              </a:path>
                            </a:pathLst>
                          </a:custGeom>
                          <a:solidFill>
                            <a:srgbClr val="6D6E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Line 93"/>
                        <wps:cNvCnPr>
                          <a:cxnSpLocks noChangeShapeType="1"/>
                        </wps:cNvCnPr>
                        <wps:spPr bwMode="auto">
                          <a:xfrm>
                            <a:off x="9916" y="1849"/>
                            <a:ext cx="0" cy="284"/>
                          </a:xfrm>
                          <a:prstGeom prst="line">
                            <a:avLst/>
                          </a:prstGeom>
                          <a:noFill/>
                          <a:ln w="12700">
                            <a:solidFill>
                              <a:srgbClr val="6D6E71"/>
                            </a:solidFill>
                            <a:prstDash val="dot"/>
                            <a:round/>
                            <a:headEnd/>
                            <a:tailEnd/>
                          </a:ln>
                          <a:extLst>
                            <a:ext uri="{909E8E84-426E-40DD-AFC4-6F175D3DCCD1}">
                              <a14:hiddenFill xmlns:a14="http://schemas.microsoft.com/office/drawing/2010/main">
                                <a:noFill/>
                              </a14:hiddenFill>
                            </a:ext>
                          </a:extLst>
                        </wps:spPr>
                        <wps:bodyPr/>
                      </wps:wsp>
                      <wps:wsp>
                        <wps:cNvPr id="70" name="Line 94"/>
                        <wps:cNvCnPr>
                          <a:cxnSpLocks noChangeShapeType="1"/>
                        </wps:cNvCnPr>
                        <wps:spPr bwMode="auto">
                          <a:xfrm>
                            <a:off x="9916" y="1786"/>
                            <a:ext cx="0" cy="0"/>
                          </a:xfrm>
                          <a:prstGeom prst="line">
                            <a:avLst/>
                          </a:prstGeom>
                          <a:noFill/>
                          <a:ln w="12700">
                            <a:solidFill>
                              <a:srgbClr val="6D6E71"/>
                            </a:solidFill>
                            <a:round/>
                            <a:headEnd/>
                            <a:tailEnd/>
                          </a:ln>
                          <a:extLst>
                            <a:ext uri="{909E8E84-426E-40DD-AFC4-6F175D3DCCD1}">
                              <a14:hiddenFill xmlns:a14="http://schemas.microsoft.com/office/drawing/2010/main">
                                <a:noFill/>
                              </a14:hiddenFill>
                            </a:ext>
                          </a:extLst>
                        </wps:spPr>
                        <wps:bodyPr/>
                      </wps:wsp>
                      <wps:wsp>
                        <wps:cNvPr id="71" name="Freeform 95"/>
                        <wps:cNvSpPr>
                          <a:spLocks/>
                        </wps:cNvSpPr>
                        <wps:spPr bwMode="auto">
                          <a:xfrm>
                            <a:off x="9916" y="2154"/>
                            <a:ext cx="2" cy="20"/>
                          </a:xfrm>
                          <a:custGeom>
                            <a:avLst/>
                            <a:gdLst>
                              <a:gd name="T0" fmla="+- 0 2174 2154"/>
                              <a:gd name="T1" fmla="*/ 2174 h 20"/>
                              <a:gd name="T2" fmla="+- 0 2154 2154"/>
                              <a:gd name="T3" fmla="*/ 2154 h 20"/>
                              <a:gd name="T4" fmla="+- 0 2174 2154"/>
                              <a:gd name="T5" fmla="*/ 2174 h 20"/>
                            </a:gdLst>
                            <a:ahLst/>
                            <a:cxnLst>
                              <a:cxn ang="0">
                                <a:pos x="0" y="T1"/>
                              </a:cxn>
                              <a:cxn ang="0">
                                <a:pos x="0" y="T3"/>
                              </a:cxn>
                              <a:cxn ang="0">
                                <a:pos x="0" y="T5"/>
                              </a:cxn>
                            </a:cxnLst>
                            <a:rect l="0" t="0" r="r" b="b"/>
                            <a:pathLst>
                              <a:path h="20">
                                <a:moveTo>
                                  <a:pt x="0" y="20"/>
                                </a:moveTo>
                                <a:lnTo>
                                  <a:pt x="0" y="0"/>
                                </a:lnTo>
                                <a:lnTo>
                                  <a:pt x="0" y="20"/>
                                </a:lnTo>
                                <a:close/>
                              </a:path>
                            </a:pathLst>
                          </a:custGeom>
                          <a:solidFill>
                            <a:srgbClr val="6D6E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Line 96"/>
                        <wps:cNvCnPr>
                          <a:cxnSpLocks noChangeShapeType="1"/>
                        </wps:cNvCnPr>
                        <wps:spPr bwMode="auto">
                          <a:xfrm>
                            <a:off x="1989" y="1860"/>
                            <a:ext cx="0" cy="283"/>
                          </a:xfrm>
                          <a:prstGeom prst="line">
                            <a:avLst/>
                          </a:prstGeom>
                          <a:noFill/>
                          <a:ln w="12700">
                            <a:solidFill>
                              <a:srgbClr val="6D6E71"/>
                            </a:solidFill>
                            <a:prstDash val="dot"/>
                            <a:round/>
                            <a:headEnd/>
                            <a:tailEnd/>
                          </a:ln>
                          <a:extLst>
                            <a:ext uri="{909E8E84-426E-40DD-AFC4-6F175D3DCCD1}">
                              <a14:hiddenFill xmlns:a14="http://schemas.microsoft.com/office/drawing/2010/main">
                                <a:noFill/>
                              </a14:hiddenFill>
                            </a:ext>
                          </a:extLst>
                        </wps:spPr>
                        <wps:bodyPr/>
                      </wps:wsp>
                      <wps:wsp>
                        <wps:cNvPr id="73" name="Line 97"/>
                        <wps:cNvCnPr>
                          <a:cxnSpLocks noChangeShapeType="1"/>
                        </wps:cNvCnPr>
                        <wps:spPr bwMode="auto">
                          <a:xfrm>
                            <a:off x="1989" y="1797"/>
                            <a:ext cx="0" cy="0"/>
                          </a:xfrm>
                          <a:prstGeom prst="line">
                            <a:avLst/>
                          </a:prstGeom>
                          <a:noFill/>
                          <a:ln w="12700">
                            <a:solidFill>
                              <a:srgbClr val="6D6E71"/>
                            </a:solidFill>
                            <a:round/>
                            <a:headEnd/>
                            <a:tailEnd/>
                          </a:ln>
                          <a:extLst>
                            <a:ext uri="{909E8E84-426E-40DD-AFC4-6F175D3DCCD1}">
                              <a14:hiddenFill xmlns:a14="http://schemas.microsoft.com/office/drawing/2010/main">
                                <a:noFill/>
                              </a14:hiddenFill>
                            </a:ext>
                          </a:extLst>
                        </wps:spPr>
                        <wps:bodyPr/>
                      </wps:wsp>
                      <wps:wsp>
                        <wps:cNvPr id="74" name="Freeform 98"/>
                        <wps:cNvSpPr>
                          <a:spLocks/>
                        </wps:cNvSpPr>
                        <wps:spPr bwMode="auto">
                          <a:xfrm>
                            <a:off x="1989" y="2164"/>
                            <a:ext cx="2" cy="20"/>
                          </a:xfrm>
                          <a:custGeom>
                            <a:avLst/>
                            <a:gdLst>
                              <a:gd name="T0" fmla="+- 0 2184 2164"/>
                              <a:gd name="T1" fmla="*/ 2184 h 20"/>
                              <a:gd name="T2" fmla="+- 0 2164 2164"/>
                              <a:gd name="T3" fmla="*/ 2164 h 20"/>
                              <a:gd name="T4" fmla="+- 0 2184 2164"/>
                              <a:gd name="T5" fmla="*/ 2184 h 20"/>
                            </a:gdLst>
                            <a:ahLst/>
                            <a:cxnLst>
                              <a:cxn ang="0">
                                <a:pos x="0" y="T1"/>
                              </a:cxn>
                              <a:cxn ang="0">
                                <a:pos x="0" y="T3"/>
                              </a:cxn>
                              <a:cxn ang="0">
                                <a:pos x="0" y="T5"/>
                              </a:cxn>
                            </a:cxnLst>
                            <a:rect l="0" t="0" r="r" b="b"/>
                            <a:pathLst>
                              <a:path h="20">
                                <a:moveTo>
                                  <a:pt x="0" y="20"/>
                                </a:moveTo>
                                <a:lnTo>
                                  <a:pt x="0" y="0"/>
                                </a:lnTo>
                                <a:lnTo>
                                  <a:pt x="0" y="20"/>
                                </a:lnTo>
                                <a:close/>
                              </a:path>
                            </a:pathLst>
                          </a:custGeom>
                          <a:solidFill>
                            <a:srgbClr val="6D6E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Line 99"/>
                        <wps:cNvCnPr>
                          <a:cxnSpLocks noChangeShapeType="1"/>
                        </wps:cNvCnPr>
                        <wps:spPr bwMode="auto">
                          <a:xfrm>
                            <a:off x="9861" y="2168"/>
                            <a:ext cx="0" cy="0"/>
                          </a:xfrm>
                          <a:prstGeom prst="line">
                            <a:avLst/>
                          </a:prstGeom>
                          <a:noFill/>
                          <a:ln w="12700">
                            <a:solidFill>
                              <a:srgbClr val="6D6E71"/>
                            </a:solidFill>
                            <a:prstDash val="dot"/>
                            <a:round/>
                            <a:headEnd/>
                            <a:tailEnd/>
                          </a:ln>
                          <a:extLst>
                            <a:ext uri="{909E8E84-426E-40DD-AFC4-6F175D3DCCD1}">
                              <a14:hiddenFill xmlns:a14="http://schemas.microsoft.com/office/drawing/2010/main">
                                <a:noFill/>
                              </a14:hiddenFill>
                            </a:ext>
                          </a:extLst>
                        </wps:spPr>
                        <wps:bodyPr/>
                      </wps:wsp>
                      <wps:wsp>
                        <wps:cNvPr id="76" name="Freeform 100"/>
                        <wps:cNvSpPr>
                          <a:spLocks/>
                        </wps:cNvSpPr>
                        <wps:spPr bwMode="auto">
                          <a:xfrm>
                            <a:off x="4161" y="1516"/>
                            <a:ext cx="500" cy="284"/>
                          </a:xfrm>
                          <a:custGeom>
                            <a:avLst/>
                            <a:gdLst>
                              <a:gd name="T0" fmla="+- 0 4586 4161"/>
                              <a:gd name="T1" fmla="*/ T0 w 500"/>
                              <a:gd name="T2" fmla="+- 0 1516 1516"/>
                              <a:gd name="T3" fmla="*/ 1516 h 284"/>
                              <a:gd name="T4" fmla="+- 0 4236 4161"/>
                              <a:gd name="T5" fmla="*/ T4 w 500"/>
                              <a:gd name="T6" fmla="+- 0 1516 1516"/>
                              <a:gd name="T7" fmla="*/ 1516 h 284"/>
                              <a:gd name="T8" fmla="+- 0 4208 4161"/>
                              <a:gd name="T9" fmla="*/ T8 w 500"/>
                              <a:gd name="T10" fmla="+- 0 1591 1516"/>
                              <a:gd name="T11" fmla="*/ 1591 h 284"/>
                              <a:gd name="T12" fmla="+- 0 4187 4161"/>
                              <a:gd name="T13" fmla="*/ T12 w 500"/>
                              <a:gd name="T14" fmla="+- 0 1664 1516"/>
                              <a:gd name="T15" fmla="*/ 1664 h 284"/>
                              <a:gd name="T16" fmla="+- 0 4172 4161"/>
                              <a:gd name="T17" fmla="*/ T16 w 500"/>
                              <a:gd name="T18" fmla="+- 0 1733 1516"/>
                              <a:gd name="T19" fmla="*/ 1733 h 284"/>
                              <a:gd name="T20" fmla="+- 0 4161 4161"/>
                              <a:gd name="T21" fmla="*/ T20 w 500"/>
                              <a:gd name="T22" fmla="+- 0 1799 1516"/>
                              <a:gd name="T23" fmla="*/ 1799 h 284"/>
                              <a:gd name="T24" fmla="+- 0 4661 4161"/>
                              <a:gd name="T25" fmla="*/ T24 w 500"/>
                              <a:gd name="T26" fmla="+- 0 1799 1516"/>
                              <a:gd name="T27" fmla="*/ 1799 h 284"/>
                              <a:gd name="T28" fmla="+- 0 4650 4161"/>
                              <a:gd name="T29" fmla="*/ T28 w 500"/>
                              <a:gd name="T30" fmla="+- 0 1733 1516"/>
                              <a:gd name="T31" fmla="*/ 1733 h 284"/>
                              <a:gd name="T32" fmla="+- 0 4635 4161"/>
                              <a:gd name="T33" fmla="*/ T32 w 500"/>
                              <a:gd name="T34" fmla="+- 0 1663 1516"/>
                              <a:gd name="T35" fmla="*/ 1663 h 284"/>
                              <a:gd name="T36" fmla="+- 0 4614 4161"/>
                              <a:gd name="T37" fmla="*/ T36 w 500"/>
                              <a:gd name="T38" fmla="+- 0 1591 1516"/>
                              <a:gd name="T39" fmla="*/ 1591 h 284"/>
                              <a:gd name="T40" fmla="+- 0 4586 4161"/>
                              <a:gd name="T41" fmla="*/ T40 w 500"/>
                              <a:gd name="T42" fmla="+- 0 1516 1516"/>
                              <a:gd name="T43" fmla="*/ 1516 h 2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500" h="284">
                                <a:moveTo>
                                  <a:pt x="425" y="0"/>
                                </a:moveTo>
                                <a:lnTo>
                                  <a:pt x="75" y="0"/>
                                </a:lnTo>
                                <a:lnTo>
                                  <a:pt x="47" y="75"/>
                                </a:lnTo>
                                <a:lnTo>
                                  <a:pt x="26" y="148"/>
                                </a:lnTo>
                                <a:lnTo>
                                  <a:pt x="11" y="217"/>
                                </a:lnTo>
                                <a:lnTo>
                                  <a:pt x="0" y="283"/>
                                </a:lnTo>
                                <a:lnTo>
                                  <a:pt x="500" y="283"/>
                                </a:lnTo>
                                <a:lnTo>
                                  <a:pt x="489" y="217"/>
                                </a:lnTo>
                                <a:lnTo>
                                  <a:pt x="474" y="147"/>
                                </a:lnTo>
                                <a:lnTo>
                                  <a:pt x="453" y="75"/>
                                </a:lnTo>
                                <a:lnTo>
                                  <a:pt x="425" y="0"/>
                                </a:lnTo>
                                <a:close/>
                              </a:path>
                            </a:pathLst>
                          </a:custGeom>
                          <a:solidFill>
                            <a:srgbClr val="258EC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77" name="Picture 10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8764" y="1132"/>
                            <a:ext cx="305" cy="483"/>
                          </a:xfrm>
                          <a:prstGeom prst="rect">
                            <a:avLst/>
                          </a:prstGeom>
                          <a:noFill/>
                          <a:extLst>
                            <a:ext uri="{909E8E84-426E-40DD-AFC4-6F175D3DCCD1}">
                              <a14:hiddenFill xmlns:a14="http://schemas.microsoft.com/office/drawing/2010/main">
                                <a:solidFill>
                                  <a:srgbClr val="FFFFFF"/>
                                </a:solidFill>
                              </a14:hiddenFill>
                            </a:ext>
                          </a:extLst>
                        </pic:spPr>
                      </pic:pic>
                      <wps:wsp>
                        <wps:cNvPr id="78" name="Freeform 102"/>
                        <wps:cNvSpPr>
                          <a:spLocks/>
                        </wps:cNvSpPr>
                        <wps:spPr bwMode="auto">
                          <a:xfrm>
                            <a:off x="8977" y="1384"/>
                            <a:ext cx="230" cy="494"/>
                          </a:xfrm>
                          <a:custGeom>
                            <a:avLst/>
                            <a:gdLst>
                              <a:gd name="T0" fmla="+- 0 9031 8977"/>
                              <a:gd name="T1" fmla="*/ T0 w 230"/>
                              <a:gd name="T2" fmla="+- 0 1384 1384"/>
                              <a:gd name="T3" fmla="*/ 1384 h 494"/>
                              <a:gd name="T4" fmla="+- 0 8977 8977"/>
                              <a:gd name="T5" fmla="*/ T4 w 230"/>
                              <a:gd name="T6" fmla="+- 0 1540 1384"/>
                              <a:gd name="T7" fmla="*/ 1540 h 494"/>
                              <a:gd name="T8" fmla="+- 0 8998 8977"/>
                              <a:gd name="T9" fmla="*/ T8 w 230"/>
                              <a:gd name="T10" fmla="+- 0 1547 1384"/>
                              <a:gd name="T11" fmla="*/ 1547 h 494"/>
                              <a:gd name="T12" fmla="+- 0 9045 8977"/>
                              <a:gd name="T13" fmla="*/ T12 w 230"/>
                              <a:gd name="T14" fmla="+- 0 1587 1384"/>
                              <a:gd name="T15" fmla="*/ 1587 h 494"/>
                              <a:gd name="T16" fmla="+- 0 9097 8977"/>
                              <a:gd name="T17" fmla="*/ T16 w 230"/>
                              <a:gd name="T18" fmla="+- 0 1688 1384"/>
                              <a:gd name="T19" fmla="*/ 1688 h 494"/>
                              <a:gd name="T20" fmla="+- 0 9131 8977"/>
                              <a:gd name="T21" fmla="*/ T20 w 230"/>
                              <a:gd name="T22" fmla="+- 0 1878 1384"/>
                              <a:gd name="T23" fmla="*/ 1878 h 494"/>
                              <a:gd name="T24" fmla="+- 0 9204 8977"/>
                              <a:gd name="T25" fmla="*/ T24 w 230"/>
                              <a:gd name="T26" fmla="+- 0 1878 1384"/>
                              <a:gd name="T27" fmla="*/ 1878 h 494"/>
                              <a:gd name="T28" fmla="+- 0 9207 8977"/>
                              <a:gd name="T29" fmla="*/ T28 w 230"/>
                              <a:gd name="T30" fmla="+- 0 1645 1384"/>
                              <a:gd name="T31" fmla="*/ 1645 h 494"/>
                              <a:gd name="T32" fmla="+- 0 9191 8977"/>
                              <a:gd name="T33" fmla="*/ T32 w 230"/>
                              <a:gd name="T34" fmla="+- 0 1516 1384"/>
                              <a:gd name="T35" fmla="*/ 1516 h 494"/>
                              <a:gd name="T36" fmla="+- 0 9137 8977"/>
                              <a:gd name="T37" fmla="*/ T36 w 230"/>
                              <a:gd name="T38" fmla="+- 0 1445 1384"/>
                              <a:gd name="T39" fmla="*/ 1445 h 494"/>
                              <a:gd name="T40" fmla="+- 0 9031 8977"/>
                              <a:gd name="T41" fmla="*/ T40 w 230"/>
                              <a:gd name="T42" fmla="+- 0 1384 1384"/>
                              <a:gd name="T43" fmla="*/ 1384 h 4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30" h="494">
                                <a:moveTo>
                                  <a:pt x="54" y="0"/>
                                </a:moveTo>
                                <a:lnTo>
                                  <a:pt x="0" y="156"/>
                                </a:lnTo>
                                <a:lnTo>
                                  <a:pt x="21" y="163"/>
                                </a:lnTo>
                                <a:lnTo>
                                  <a:pt x="68" y="203"/>
                                </a:lnTo>
                                <a:lnTo>
                                  <a:pt x="120" y="304"/>
                                </a:lnTo>
                                <a:lnTo>
                                  <a:pt x="154" y="494"/>
                                </a:lnTo>
                                <a:lnTo>
                                  <a:pt x="227" y="494"/>
                                </a:lnTo>
                                <a:lnTo>
                                  <a:pt x="230" y="261"/>
                                </a:lnTo>
                                <a:lnTo>
                                  <a:pt x="214" y="132"/>
                                </a:lnTo>
                                <a:lnTo>
                                  <a:pt x="160" y="61"/>
                                </a:lnTo>
                                <a:lnTo>
                                  <a:pt x="54" y="0"/>
                                </a:lnTo>
                                <a:close/>
                              </a:path>
                            </a:pathLst>
                          </a:custGeom>
                          <a:solidFill>
                            <a:srgbClr val="0062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79" name="Picture 10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9100" y="1170"/>
                            <a:ext cx="257" cy="24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0" name="Picture 10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9020" y="1000"/>
                            <a:ext cx="132" cy="132"/>
                          </a:xfrm>
                          <a:prstGeom prst="rect">
                            <a:avLst/>
                          </a:prstGeom>
                          <a:noFill/>
                          <a:extLst>
                            <a:ext uri="{909E8E84-426E-40DD-AFC4-6F175D3DCCD1}">
                              <a14:hiddenFill xmlns:a14="http://schemas.microsoft.com/office/drawing/2010/main">
                                <a:solidFill>
                                  <a:srgbClr val="FFFFFF"/>
                                </a:solidFill>
                              </a14:hiddenFill>
                            </a:ext>
                          </a:extLst>
                        </pic:spPr>
                      </pic:pic>
                      <wps:wsp>
                        <wps:cNvPr id="81" name="Freeform 105"/>
                        <wps:cNvSpPr>
                          <a:spLocks/>
                        </wps:cNvSpPr>
                        <wps:spPr bwMode="auto">
                          <a:xfrm>
                            <a:off x="8830" y="1413"/>
                            <a:ext cx="270" cy="465"/>
                          </a:xfrm>
                          <a:custGeom>
                            <a:avLst/>
                            <a:gdLst>
                              <a:gd name="T0" fmla="+- 0 8968 8831"/>
                              <a:gd name="T1" fmla="*/ T0 w 270"/>
                              <a:gd name="T2" fmla="+- 0 1414 1414"/>
                              <a:gd name="T3" fmla="*/ 1414 h 465"/>
                              <a:gd name="T4" fmla="+- 0 8955 8831"/>
                              <a:gd name="T5" fmla="*/ T4 w 270"/>
                              <a:gd name="T6" fmla="+- 0 1487 1414"/>
                              <a:gd name="T7" fmla="*/ 1487 h 465"/>
                              <a:gd name="T8" fmla="+- 0 8939 8831"/>
                              <a:gd name="T9" fmla="*/ T8 w 270"/>
                              <a:gd name="T10" fmla="+- 0 1564 1414"/>
                              <a:gd name="T11" fmla="*/ 1564 h 465"/>
                              <a:gd name="T12" fmla="+- 0 8919 8831"/>
                              <a:gd name="T13" fmla="*/ T12 w 270"/>
                              <a:gd name="T14" fmla="+- 0 1644 1414"/>
                              <a:gd name="T15" fmla="*/ 1644 h 465"/>
                              <a:gd name="T16" fmla="+- 0 8895 8831"/>
                              <a:gd name="T17" fmla="*/ T16 w 270"/>
                              <a:gd name="T18" fmla="+- 0 1723 1414"/>
                              <a:gd name="T19" fmla="*/ 1723 h 465"/>
                              <a:gd name="T20" fmla="+- 0 8865 8831"/>
                              <a:gd name="T21" fmla="*/ T20 w 270"/>
                              <a:gd name="T22" fmla="+- 0 1802 1414"/>
                              <a:gd name="T23" fmla="*/ 1802 h 465"/>
                              <a:gd name="T24" fmla="+- 0 8831 8831"/>
                              <a:gd name="T25" fmla="*/ T24 w 270"/>
                              <a:gd name="T26" fmla="+- 0 1878 1414"/>
                              <a:gd name="T27" fmla="*/ 1878 h 465"/>
                              <a:gd name="T28" fmla="+- 0 8903 8831"/>
                              <a:gd name="T29" fmla="*/ T28 w 270"/>
                              <a:gd name="T30" fmla="+- 0 1878 1414"/>
                              <a:gd name="T31" fmla="*/ 1878 h 465"/>
                              <a:gd name="T32" fmla="+- 0 8949 8831"/>
                              <a:gd name="T33" fmla="*/ T32 w 270"/>
                              <a:gd name="T34" fmla="+- 0 1811 1414"/>
                              <a:gd name="T35" fmla="*/ 1811 h 465"/>
                              <a:gd name="T36" fmla="+- 0 8989 8831"/>
                              <a:gd name="T37" fmla="*/ T36 w 270"/>
                              <a:gd name="T38" fmla="+- 0 1739 1414"/>
                              <a:gd name="T39" fmla="*/ 1739 h 465"/>
                              <a:gd name="T40" fmla="+- 0 9023 8831"/>
                              <a:gd name="T41" fmla="*/ T40 w 270"/>
                              <a:gd name="T42" fmla="+- 0 1666 1414"/>
                              <a:gd name="T43" fmla="*/ 1666 h 465"/>
                              <a:gd name="T44" fmla="+- 0 9053 8831"/>
                              <a:gd name="T45" fmla="*/ T44 w 270"/>
                              <a:gd name="T46" fmla="+- 0 1592 1414"/>
                              <a:gd name="T47" fmla="*/ 1592 h 465"/>
                              <a:gd name="T48" fmla="+- 0 9079 8831"/>
                              <a:gd name="T49" fmla="*/ T48 w 270"/>
                              <a:gd name="T50" fmla="+- 0 1519 1414"/>
                              <a:gd name="T51" fmla="*/ 1519 h 465"/>
                              <a:gd name="T52" fmla="+- 0 9100 8831"/>
                              <a:gd name="T53" fmla="*/ T52 w 270"/>
                              <a:gd name="T54" fmla="+- 0 1449 1414"/>
                              <a:gd name="T55" fmla="*/ 1449 h 465"/>
                              <a:gd name="T56" fmla="+- 0 8968 8831"/>
                              <a:gd name="T57" fmla="*/ T56 w 270"/>
                              <a:gd name="T58" fmla="+- 0 1414 1414"/>
                              <a:gd name="T59" fmla="*/ 1414 h 4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270" h="465">
                                <a:moveTo>
                                  <a:pt x="137" y="0"/>
                                </a:moveTo>
                                <a:lnTo>
                                  <a:pt x="124" y="73"/>
                                </a:lnTo>
                                <a:lnTo>
                                  <a:pt x="108" y="150"/>
                                </a:lnTo>
                                <a:lnTo>
                                  <a:pt x="88" y="230"/>
                                </a:lnTo>
                                <a:lnTo>
                                  <a:pt x="64" y="309"/>
                                </a:lnTo>
                                <a:lnTo>
                                  <a:pt x="34" y="388"/>
                                </a:lnTo>
                                <a:lnTo>
                                  <a:pt x="0" y="464"/>
                                </a:lnTo>
                                <a:lnTo>
                                  <a:pt x="72" y="464"/>
                                </a:lnTo>
                                <a:lnTo>
                                  <a:pt x="118" y="397"/>
                                </a:lnTo>
                                <a:lnTo>
                                  <a:pt x="158" y="325"/>
                                </a:lnTo>
                                <a:lnTo>
                                  <a:pt x="192" y="252"/>
                                </a:lnTo>
                                <a:lnTo>
                                  <a:pt x="222" y="178"/>
                                </a:lnTo>
                                <a:lnTo>
                                  <a:pt x="248" y="105"/>
                                </a:lnTo>
                                <a:lnTo>
                                  <a:pt x="269" y="35"/>
                                </a:lnTo>
                                <a:lnTo>
                                  <a:pt x="137" y="0"/>
                                </a:lnTo>
                                <a:close/>
                              </a:path>
                            </a:pathLst>
                          </a:custGeom>
                          <a:solidFill>
                            <a:srgbClr val="218EC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82" name="Picture 10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8968" y="1132"/>
                            <a:ext cx="191" cy="318"/>
                          </a:xfrm>
                          <a:prstGeom prst="rect">
                            <a:avLst/>
                          </a:prstGeom>
                          <a:noFill/>
                          <a:extLst>
                            <a:ext uri="{909E8E84-426E-40DD-AFC4-6F175D3DCCD1}">
                              <a14:hiddenFill xmlns:a14="http://schemas.microsoft.com/office/drawing/2010/main">
                                <a:solidFill>
                                  <a:srgbClr val="FFFFFF"/>
                                </a:solidFill>
                              </a14:hiddenFill>
                            </a:ext>
                          </a:extLst>
                        </pic:spPr>
                      </pic:pic>
                      <wps:wsp>
                        <wps:cNvPr id="83" name="Freeform 107"/>
                        <wps:cNvSpPr>
                          <a:spLocks/>
                        </wps:cNvSpPr>
                        <wps:spPr bwMode="auto">
                          <a:xfrm>
                            <a:off x="2317" y="2703"/>
                            <a:ext cx="596" cy="794"/>
                          </a:xfrm>
                          <a:custGeom>
                            <a:avLst/>
                            <a:gdLst>
                              <a:gd name="T0" fmla="+- 0 2913 2317"/>
                              <a:gd name="T1" fmla="*/ T0 w 596"/>
                              <a:gd name="T2" fmla="+- 0 2703 2703"/>
                              <a:gd name="T3" fmla="*/ 2703 h 794"/>
                              <a:gd name="T4" fmla="+- 0 2472 2317"/>
                              <a:gd name="T5" fmla="*/ T4 w 596"/>
                              <a:gd name="T6" fmla="+- 0 2703 2703"/>
                              <a:gd name="T7" fmla="*/ 2703 h 794"/>
                              <a:gd name="T8" fmla="+- 0 2317 2317"/>
                              <a:gd name="T9" fmla="*/ T8 w 596"/>
                              <a:gd name="T10" fmla="+- 0 2857 2703"/>
                              <a:gd name="T11" fmla="*/ 2857 h 794"/>
                              <a:gd name="T12" fmla="+- 0 2317 2317"/>
                              <a:gd name="T13" fmla="*/ T12 w 596"/>
                              <a:gd name="T14" fmla="+- 0 3497 2703"/>
                              <a:gd name="T15" fmla="*/ 3497 h 794"/>
                              <a:gd name="T16" fmla="+- 0 2913 2317"/>
                              <a:gd name="T17" fmla="*/ T16 w 596"/>
                              <a:gd name="T18" fmla="+- 0 3497 2703"/>
                              <a:gd name="T19" fmla="*/ 3497 h 794"/>
                              <a:gd name="T20" fmla="+- 0 2913 2317"/>
                              <a:gd name="T21" fmla="*/ T20 w 596"/>
                              <a:gd name="T22" fmla="+- 0 2703 2703"/>
                              <a:gd name="T23" fmla="*/ 2703 h 794"/>
                            </a:gdLst>
                            <a:ahLst/>
                            <a:cxnLst>
                              <a:cxn ang="0">
                                <a:pos x="T1" y="T3"/>
                              </a:cxn>
                              <a:cxn ang="0">
                                <a:pos x="T5" y="T7"/>
                              </a:cxn>
                              <a:cxn ang="0">
                                <a:pos x="T9" y="T11"/>
                              </a:cxn>
                              <a:cxn ang="0">
                                <a:pos x="T13" y="T15"/>
                              </a:cxn>
                              <a:cxn ang="0">
                                <a:pos x="T17" y="T19"/>
                              </a:cxn>
                              <a:cxn ang="0">
                                <a:pos x="T21" y="T23"/>
                              </a:cxn>
                            </a:cxnLst>
                            <a:rect l="0" t="0" r="r" b="b"/>
                            <a:pathLst>
                              <a:path w="596" h="794">
                                <a:moveTo>
                                  <a:pt x="596" y="0"/>
                                </a:moveTo>
                                <a:lnTo>
                                  <a:pt x="155" y="0"/>
                                </a:lnTo>
                                <a:lnTo>
                                  <a:pt x="0" y="154"/>
                                </a:lnTo>
                                <a:lnTo>
                                  <a:pt x="0" y="794"/>
                                </a:lnTo>
                                <a:lnTo>
                                  <a:pt x="596" y="794"/>
                                </a:lnTo>
                                <a:lnTo>
                                  <a:pt x="596" y="0"/>
                                </a:lnTo>
                                <a:close/>
                              </a:path>
                            </a:pathLst>
                          </a:custGeom>
                          <a:solidFill>
                            <a:srgbClr val="F1F3F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 name="Freeform 108"/>
                        <wps:cNvSpPr>
                          <a:spLocks/>
                        </wps:cNvSpPr>
                        <wps:spPr bwMode="auto">
                          <a:xfrm>
                            <a:off x="2317" y="2703"/>
                            <a:ext cx="155" cy="155"/>
                          </a:xfrm>
                          <a:custGeom>
                            <a:avLst/>
                            <a:gdLst>
                              <a:gd name="T0" fmla="+- 0 2472 2317"/>
                              <a:gd name="T1" fmla="*/ T0 w 155"/>
                              <a:gd name="T2" fmla="+- 0 2703 2703"/>
                              <a:gd name="T3" fmla="*/ 2703 h 155"/>
                              <a:gd name="T4" fmla="+- 0 2317 2317"/>
                              <a:gd name="T5" fmla="*/ T4 w 155"/>
                              <a:gd name="T6" fmla="+- 0 2857 2703"/>
                              <a:gd name="T7" fmla="*/ 2857 h 155"/>
                              <a:gd name="T8" fmla="+- 0 2472 2317"/>
                              <a:gd name="T9" fmla="*/ T8 w 155"/>
                              <a:gd name="T10" fmla="+- 0 2857 2703"/>
                              <a:gd name="T11" fmla="*/ 2857 h 155"/>
                              <a:gd name="T12" fmla="+- 0 2472 2317"/>
                              <a:gd name="T13" fmla="*/ T12 w 155"/>
                              <a:gd name="T14" fmla="+- 0 2703 2703"/>
                              <a:gd name="T15" fmla="*/ 2703 h 155"/>
                            </a:gdLst>
                            <a:ahLst/>
                            <a:cxnLst>
                              <a:cxn ang="0">
                                <a:pos x="T1" y="T3"/>
                              </a:cxn>
                              <a:cxn ang="0">
                                <a:pos x="T5" y="T7"/>
                              </a:cxn>
                              <a:cxn ang="0">
                                <a:pos x="T9" y="T11"/>
                              </a:cxn>
                              <a:cxn ang="0">
                                <a:pos x="T13" y="T15"/>
                              </a:cxn>
                            </a:cxnLst>
                            <a:rect l="0" t="0" r="r" b="b"/>
                            <a:pathLst>
                              <a:path w="155" h="155">
                                <a:moveTo>
                                  <a:pt x="155" y="0"/>
                                </a:moveTo>
                                <a:lnTo>
                                  <a:pt x="0" y="154"/>
                                </a:lnTo>
                                <a:lnTo>
                                  <a:pt x="155" y="154"/>
                                </a:lnTo>
                                <a:lnTo>
                                  <a:pt x="155" y="0"/>
                                </a:lnTo>
                                <a:close/>
                              </a:path>
                            </a:pathLst>
                          </a:custGeom>
                          <a:solidFill>
                            <a:srgbClr val="D9D9D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 name="AutoShape 109"/>
                        <wps:cNvSpPr>
                          <a:spLocks/>
                        </wps:cNvSpPr>
                        <wps:spPr bwMode="auto">
                          <a:xfrm>
                            <a:off x="2428" y="2938"/>
                            <a:ext cx="373" cy="298"/>
                          </a:xfrm>
                          <a:custGeom>
                            <a:avLst/>
                            <a:gdLst>
                              <a:gd name="T0" fmla="+- 0 2429 2429"/>
                              <a:gd name="T1" fmla="*/ T0 w 373"/>
                              <a:gd name="T2" fmla="+- 0 3087 2939"/>
                              <a:gd name="T3" fmla="*/ 3087 h 298"/>
                              <a:gd name="T4" fmla="+- 0 2801 2429"/>
                              <a:gd name="T5" fmla="*/ T4 w 373"/>
                              <a:gd name="T6" fmla="+- 0 3087 2939"/>
                              <a:gd name="T7" fmla="*/ 3087 h 298"/>
                              <a:gd name="T8" fmla="+- 0 2429 2429"/>
                              <a:gd name="T9" fmla="*/ T8 w 373"/>
                              <a:gd name="T10" fmla="+- 0 2939 2939"/>
                              <a:gd name="T11" fmla="*/ 2939 h 298"/>
                              <a:gd name="T12" fmla="+- 0 2801 2429"/>
                              <a:gd name="T13" fmla="*/ T12 w 373"/>
                              <a:gd name="T14" fmla="+- 0 2939 2939"/>
                              <a:gd name="T15" fmla="*/ 2939 h 298"/>
                              <a:gd name="T16" fmla="+- 0 2429 2429"/>
                              <a:gd name="T17" fmla="*/ T16 w 373"/>
                              <a:gd name="T18" fmla="+- 0 3162 2939"/>
                              <a:gd name="T19" fmla="*/ 3162 h 298"/>
                              <a:gd name="T20" fmla="+- 0 2801 2429"/>
                              <a:gd name="T21" fmla="*/ T20 w 373"/>
                              <a:gd name="T22" fmla="+- 0 3162 2939"/>
                              <a:gd name="T23" fmla="*/ 3162 h 298"/>
                              <a:gd name="T24" fmla="+- 0 2429 2429"/>
                              <a:gd name="T25" fmla="*/ T24 w 373"/>
                              <a:gd name="T26" fmla="+- 0 3236 2939"/>
                              <a:gd name="T27" fmla="*/ 3236 h 298"/>
                              <a:gd name="T28" fmla="+- 0 2801 2429"/>
                              <a:gd name="T29" fmla="*/ T28 w 373"/>
                              <a:gd name="T30" fmla="+- 0 3236 2939"/>
                              <a:gd name="T31" fmla="*/ 3236 h 29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73" h="298">
                                <a:moveTo>
                                  <a:pt x="0" y="148"/>
                                </a:moveTo>
                                <a:lnTo>
                                  <a:pt x="372" y="148"/>
                                </a:lnTo>
                                <a:moveTo>
                                  <a:pt x="0" y="0"/>
                                </a:moveTo>
                                <a:lnTo>
                                  <a:pt x="372" y="0"/>
                                </a:lnTo>
                                <a:moveTo>
                                  <a:pt x="0" y="223"/>
                                </a:moveTo>
                                <a:lnTo>
                                  <a:pt x="372" y="223"/>
                                </a:lnTo>
                                <a:moveTo>
                                  <a:pt x="0" y="297"/>
                                </a:moveTo>
                                <a:lnTo>
                                  <a:pt x="372" y="297"/>
                                </a:lnTo>
                              </a:path>
                            </a:pathLst>
                          </a:custGeom>
                          <a:noFill/>
                          <a:ln w="15558">
                            <a:solidFill>
                              <a:srgbClr val="A7A8A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6" name="Freeform 110"/>
                        <wps:cNvSpPr>
                          <a:spLocks/>
                        </wps:cNvSpPr>
                        <wps:spPr bwMode="auto">
                          <a:xfrm>
                            <a:off x="2714" y="3099"/>
                            <a:ext cx="397" cy="397"/>
                          </a:xfrm>
                          <a:custGeom>
                            <a:avLst/>
                            <a:gdLst>
                              <a:gd name="T0" fmla="+- 0 2913 2714"/>
                              <a:gd name="T1" fmla="*/ T0 w 397"/>
                              <a:gd name="T2" fmla="+- 0 3100 3100"/>
                              <a:gd name="T3" fmla="*/ 3100 h 397"/>
                              <a:gd name="T4" fmla="+- 0 2835 2714"/>
                              <a:gd name="T5" fmla="*/ T4 w 397"/>
                              <a:gd name="T6" fmla="+- 0 3115 3100"/>
                              <a:gd name="T7" fmla="*/ 3115 h 397"/>
                              <a:gd name="T8" fmla="+- 0 2772 2714"/>
                              <a:gd name="T9" fmla="*/ T8 w 397"/>
                              <a:gd name="T10" fmla="+- 0 3158 3100"/>
                              <a:gd name="T11" fmla="*/ 3158 h 397"/>
                              <a:gd name="T12" fmla="+- 0 2730 2714"/>
                              <a:gd name="T13" fmla="*/ T12 w 397"/>
                              <a:gd name="T14" fmla="+- 0 3221 3100"/>
                              <a:gd name="T15" fmla="*/ 3221 h 397"/>
                              <a:gd name="T16" fmla="+- 0 2714 2714"/>
                              <a:gd name="T17" fmla="*/ T16 w 397"/>
                              <a:gd name="T18" fmla="+- 0 3298 3100"/>
                              <a:gd name="T19" fmla="*/ 3298 h 397"/>
                              <a:gd name="T20" fmla="+- 0 2730 2714"/>
                              <a:gd name="T21" fmla="*/ T20 w 397"/>
                              <a:gd name="T22" fmla="+- 0 3375 3100"/>
                              <a:gd name="T23" fmla="*/ 3375 h 397"/>
                              <a:gd name="T24" fmla="+- 0 2772 2714"/>
                              <a:gd name="T25" fmla="*/ T24 w 397"/>
                              <a:gd name="T26" fmla="+- 0 3438 3100"/>
                              <a:gd name="T27" fmla="*/ 3438 h 397"/>
                              <a:gd name="T28" fmla="+- 0 2835 2714"/>
                              <a:gd name="T29" fmla="*/ T28 w 397"/>
                              <a:gd name="T30" fmla="+- 0 3481 3100"/>
                              <a:gd name="T31" fmla="*/ 3481 h 397"/>
                              <a:gd name="T32" fmla="+- 0 2913 2714"/>
                              <a:gd name="T33" fmla="*/ T32 w 397"/>
                              <a:gd name="T34" fmla="+- 0 3497 3100"/>
                              <a:gd name="T35" fmla="*/ 3497 h 397"/>
                              <a:gd name="T36" fmla="+- 0 2990 2714"/>
                              <a:gd name="T37" fmla="*/ T36 w 397"/>
                              <a:gd name="T38" fmla="+- 0 3481 3100"/>
                              <a:gd name="T39" fmla="*/ 3481 h 397"/>
                              <a:gd name="T40" fmla="+- 0 3053 2714"/>
                              <a:gd name="T41" fmla="*/ T40 w 397"/>
                              <a:gd name="T42" fmla="+- 0 3438 3100"/>
                              <a:gd name="T43" fmla="*/ 3438 h 397"/>
                              <a:gd name="T44" fmla="+- 0 3095 2714"/>
                              <a:gd name="T45" fmla="*/ T44 w 397"/>
                              <a:gd name="T46" fmla="+- 0 3375 3100"/>
                              <a:gd name="T47" fmla="*/ 3375 h 397"/>
                              <a:gd name="T48" fmla="+- 0 3111 2714"/>
                              <a:gd name="T49" fmla="*/ T48 w 397"/>
                              <a:gd name="T50" fmla="+- 0 3298 3100"/>
                              <a:gd name="T51" fmla="*/ 3298 h 397"/>
                              <a:gd name="T52" fmla="+- 0 3095 2714"/>
                              <a:gd name="T53" fmla="*/ T52 w 397"/>
                              <a:gd name="T54" fmla="+- 0 3221 3100"/>
                              <a:gd name="T55" fmla="*/ 3221 h 397"/>
                              <a:gd name="T56" fmla="+- 0 3053 2714"/>
                              <a:gd name="T57" fmla="*/ T56 w 397"/>
                              <a:gd name="T58" fmla="+- 0 3158 3100"/>
                              <a:gd name="T59" fmla="*/ 3158 h 397"/>
                              <a:gd name="T60" fmla="+- 0 2990 2714"/>
                              <a:gd name="T61" fmla="*/ T60 w 397"/>
                              <a:gd name="T62" fmla="+- 0 3115 3100"/>
                              <a:gd name="T63" fmla="*/ 3115 h 397"/>
                              <a:gd name="T64" fmla="+- 0 2913 2714"/>
                              <a:gd name="T65" fmla="*/ T64 w 397"/>
                              <a:gd name="T66" fmla="+- 0 3100 3100"/>
                              <a:gd name="T67" fmla="*/ 3100 h 3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397" h="397">
                                <a:moveTo>
                                  <a:pt x="199" y="0"/>
                                </a:moveTo>
                                <a:lnTo>
                                  <a:pt x="121" y="15"/>
                                </a:lnTo>
                                <a:lnTo>
                                  <a:pt x="58" y="58"/>
                                </a:lnTo>
                                <a:lnTo>
                                  <a:pt x="16" y="121"/>
                                </a:lnTo>
                                <a:lnTo>
                                  <a:pt x="0" y="198"/>
                                </a:lnTo>
                                <a:lnTo>
                                  <a:pt x="16" y="275"/>
                                </a:lnTo>
                                <a:lnTo>
                                  <a:pt x="58" y="338"/>
                                </a:lnTo>
                                <a:lnTo>
                                  <a:pt x="121" y="381"/>
                                </a:lnTo>
                                <a:lnTo>
                                  <a:pt x="199" y="397"/>
                                </a:lnTo>
                                <a:lnTo>
                                  <a:pt x="276" y="381"/>
                                </a:lnTo>
                                <a:lnTo>
                                  <a:pt x="339" y="338"/>
                                </a:lnTo>
                                <a:lnTo>
                                  <a:pt x="381" y="275"/>
                                </a:lnTo>
                                <a:lnTo>
                                  <a:pt x="397" y="198"/>
                                </a:lnTo>
                                <a:lnTo>
                                  <a:pt x="381" y="121"/>
                                </a:lnTo>
                                <a:lnTo>
                                  <a:pt x="339" y="58"/>
                                </a:lnTo>
                                <a:lnTo>
                                  <a:pt x="276" y="15"/>
                                </a:lnTo>
                                <a:lnTo>
                                  <a:pt x="199" y="0"/>
                                </a:lnTo>
                                <a:close/>
                              </a:path>
                            </a:pathLst>
                          </a:custGeom>
                          <a:solidFill>
                            <a:srgbClr val="218EC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 name="AutoShape 111"/>
                        <wps:cNvSpPr>
                          <a:spLocks/>
                        </wps:cNvSpPr>
                        <wps:spPr bwMode="auto">
                          <a:xfrm>
                            <a:off x="2802" y="3181"/>
                            <a:ext cx="221" cy="234"/>
                          </a:xfrm>
                          <a:custGeom>
                            <a:avLst/>
                            <a:gdLst>
                              <a:gd name="T0" fmla="+- 0 2850 2802"/>
                              <a:gd name="T1" fmla="*/ T0 w 221"/>
                              <a:gd name="T2" fmla="+- 0 3360 3181"/>
                              <a:gd name="T3" fmla="*/ 3360 h 234"/>
                              <a:gd name="T4" fmla="+- 0 2869 2802"/>
                              <a:gd name="T5" fmla="*/ T4 w 221"/>
                              <a:gd name="T6" fmla="+- 0 3374 3181"/>
                              <a:gd name="T7" fmla="*/ 3374 h 234"/>
                              <a:gd name="T8" fmla="+- 0 2890 2802"/>
                              <a:gd name="T9" fmla="*/ T8 w 221"/>
                              <a:gd name="T10" fmla="+- 0 3383 3181"/>
                              <a:gd name="T11" fmla="*/ 3383 h 234"/>
                              <a:gd name="T12" fmla="+- 0 2931 2802"/>
                              <a:gd name="T13" fmla="*/ T12 w 221"/>
                              <a:gd name="T14" fmla="+- 0 3415 3181"/>
                              <a:gd name="T15" fmla="*/ 3415 h 234"/>
                              <a:gd name="T16" fmla="+- 0 2946 2802"/>
                              <a:gd name="T17" fmla="*/ T16 w 221"/>
                              <a:gd name="T18" fmla="+- 0 3379 3181"/>
                              <a:gd name="T19" fmla="*/ 3379 h 234"/>
                              <a:gd name="T20" fmla="+- 0 2966 2802"/>
                              <a:gd name="T21" fmla="*/ T20 w 221"/>
                              <a:gd name="T22" fmla="+- 0 3367 3181"/>
                              <a:gd name="T23" fmla="*/ 3367 h 234"/>
                              <a:gd name="T24" fmla="+- 0 2821 2802"/>
                              <a:gd name="T25" fmla="*/ T24 w 221"/>
                              <a:gd name="T26" fmla="+- 0 3224 3181"/>
                              <a:gd name="T27" fmla="*/ 3224 h 234"/>
                              <a:gd name="T28" fmla="+- 0 2828 2802"/>
                              <a:gd name="T29" fmla="*/ T28 w 221"/>
                              <a:gd name="T30" fmla="+- 0 3275 3181"/>
                              <a:gd name="T31" fmla="*/ 3275 h 234"/>
                              <a:gd name="T32" fmla="+- 0 2825 2802"/>
                              <a:gd name="T33" fmla="*/ T32 w 221"/>
                              <a:gd name="T34" fmla="+- 0 3290 3181"/>
                              <a:gd name="T35" fmla="*/ 3290 h 234"/>
                              <a:gd name="T36" fmla="+- 0 2826 2802"/>
                              <a:gd name="T37" fmla="*/ T36 w 221"/>
                              <a:gd name="T38" fmla="+- 0 3314 3181"/>
                              <a:gd name="T39" fmla="*/ 3314 h 234"/>
                              <a:gd name="T40" fmla="+- 0 2802 2802"/>
                              <a:gd name="T41" fmla="*/ T40 w 221"/>
                              <a:gd name="T42" fmla="+- 0 3341 3181"/>
                              <a:gd name="T43" fmla="*/ 3341 h 234"/>
                              <a:gd name="T44" fmla="+- 0 2850 2802"/>
                              <a:gd name="T45" fmla="*/ T44 w 221"/>
                              <a:gd name="T46" fmla="+- 0 3360 3181"/>
                              <a:gd name="T47" fmla="*/ 3360 h 234"/>
                              <a:gd name="T48" fmla="+- 0 3023 2802"/>
                              <a:gd name="T49" fmla="*/ T48 w 221"/>
                              <a:gd name="T50" fmla="+- 0 3341 3181"/>
                              <a:gd name="T51" fmla="*/ 3341 h 234"/>
                              <a:gd name="T52" fmla="+- 0 2913 2802"/>
                              <a:gd name="T53" fmla="*/ T52 w 221"/>
                              <a:gd name="T54" fmla="+- 0 3327 3181"/>
                              <a:gd name="T55" fmla="*/ 3327 h 234"/>
                              <a:gd name="T56" fmla="+- 0 2892 2802"/>
                              <a:gd name="T57" fmla="*/ T56 w 221"/>
                              <a:gd name="T58" fmla="+- 0 3319 3181"/>
                              <a:gd name="T59" fmla="*/ 3319 h 234"/>
                              <a:gd name="T60" fmla="+- 0 2883 2802"/>
                              <a:gd name="T61" fmla="*/ T60 w 221"/>
                              <a:gd name="T62" fmla="+- 0 3298 3181"/>
                              <a:gd name="T63" fmla="*/ 3298 h 234"/>
                              <a:gd name="T64" fmla="+- 0 2892 2802"/>
                              <a:gd name="T65" fmla="*/ T64 w 221"/>
                              <a:gd name="T66" fmla="+- 0 3278 3181"/>
                              <a:gd name="T67" fmla="*/ 3278 h 234"/>
                              <a:gd name="T68" fmla="+- 0 2913 2802"/>
                              <a:gd name="T69" fmla="*/ T68 w 221"/>
                              <a:gd name="T70" fmla="+- 0 3269 3181"/>
                              <a:gd name="T71" fmla="*/ 3269 h 234"/>
                              <a:gd name="T72" fmla="+- 0 3023 2802"/>
                              <a:gd name="T73" fmla="*/ T72 w 221"/>
                              <a:gd name="T74" fmla="+- 0 3256 3181"/>
                              <a:gd name="T75" fmla="*/ 3256 h 234"/>
                              <a:gd name="T76" fmla="+- 0 2850 2802"/>
                              <a:gd name="T77" fmla="*/ T76 w 221"/>
                              <a:gd name="T78" fmla="+- 0 3237 3181"/>
                              <a:gd name="T79" fmla="*/ 3237 h 234"/>
                              <a:gd name="T80" fmla="+- 0 3012 2802"/>
                              <a:gd name="T81" fmla="*/ T80 w 221"/>
                              <a:gd name="T82" fmla="+- 0 3360 3181"/>
                              <a:gd name="T83" fmla="*/ 3360 h 234"/>
                              <a:gd name="T84" fmla="+- 0 3005 2802"/>
                              <a:gd name="T85" fmla="*/ T84 w 221"/>
                              <a:gd name="T86" fmla="+- 0 3372 3181"/>
                              <a:gd name="T87" fmla="*/ 3372 h 234"/>
                              <a:gd name="T88" fmla="+- 0 3005 2802"/>
                              <a:gd name="T89" fmla="*/ T88 w 221"/>
                              <a:gd name="T90" fmla="+- 0 3269 3181"/>
                              <a:gd name="T91" fmla="*/ 3269 h 234"/>
                              <a:gd name="T92" fmla="+- 0 2924 2802"/>
                              <a:gd name="T93" fmla="*/ T92 w 221"/>
                              <a:gd name="T94" fmla="+- 0 3271 3181"/>
                              <a:gd name="T95" fmla="*/ 3271 h 234"/>
                              <a:gd name="T96" fmla="+- 0 2939 2802"/>
                              <a:gd name="T97" fmla="*/ T96 w 221"/>
                              <a:gd name="T98" fmla="+- 0 3287 3181"/>
                              <a:gd name="T99" fmla="*/ 3287 h 234"/>
                              <a:gd name="T100" fmla="+- 0 2939 2802"/>
                              <a:gd name="T101" fmla="*/ T100 w 221"/>
                              <a:gd name="T102" fmla="+- 0 3310 3181"/>
                              <a:gd name="T103" fmla="*/ 3310 h 234"/>
                              <a:gd name="T104" fmla="+- 0 2924 2802"/>
                              <a:gd name="T105" fmla="*/ T104 w 221"/>
                              <a:gd name="T106" fmla="+- 0 3325 3181"/>
                              <a:gd name="T107" fmla="*/ 3325 h 234"/>
                              <a:gd name="T108" fmla="+- 0 3005 2802"/>
                              <a:gd name="T109" fmla="*/ T108 w 221"/>
                              <a:gd name="T110" fmla="+- 0 3327 3181"/>
                              <a:gd name="T111" fmla="*/ 3327 h 234"/>
                              <a:gd name="T112" fmla="+- 0 2999 2802"/>
                              <a:gd name="T113" fmla="*/ T112 w 221"/>
                              <a:gd name="T114" fmla="+- 0 3314 3181"/>
                              <a:gd name="T115" fmla="*/ 3314 h 234"/>
                              <a:gd name="T116" fmla="+- 0 3000 2802"/>
                              <a:gd name="T117" fmla="*/ T116 w 221"/>
                              <a:gd name="T118" fmla="+- 0 3290 3181"/>
                              <a:gd name="T119" fmla="*/ 3290 h 234"/>
                              <a:gd name="T120" fmla="+- 0 2997 2802"/>
                              <a:gd name="T121" fmla="*/ T120 w 221"/>
                              <a:gd name="T122" fmla="+- 0 3275 3181"/>
                              <a:gd name="T123" fmla="*/ 3275 h 234"/>
                              <a:gd name="T124" fmla="+- 0 2931 2802"/>
                              <a:gd name="T125" fmla="*/ T124 w 221"/>
                              <a:gd name="T126" fmla="+- 0 3181 3181"/>
                              <a:gd name="T127" fmla="*/ 3181 h 234"/>
                              <a:gd name="T128" fmla="+- 0 2890 2802"/>
                              <a:gd name="T129" fmla="*/ T128 w 221"/>
                              <a:gd name="T130" fmla="+- 0 3214 3181"/>
                              <a:gd name="T131" fmla="*/ 3214 h 234"/>
                              <a:gd name="T132" fmla="+- 0 2869 2802"/>
                              <a:gd name="T133" fmla="*/ T132 w 221"/>
                              <a:gd name="T134" fmla="+- 0 3222 3181"/>
                              <a:gd name="T135" fmla="*/ 3222 h 234"/>
                              <a:gd name="T136" fmla="+- 0 2850 2802"/>
                              <a:gd name="T137" fmla="*/ T136 w 221"/>
                              <a:gd name="T138" fmla="+- 0 3237 3181"/>
                              <a:gd name="T139" fmla="*/ 3237 h 234"/>
                              <a:gd name="T140" fmla="+- 0 2966 2802"/>
                              <a:gd name="T141" fmla="*/ T140 w 221"/>
                              <a:gd name="T142" fmla="+- 0 3229 3181"/>
                              <a:gd name="T143" fmla="*/ 3229 h 234"/>
                              <a:gd name="T144" fmla="+- 0 2946 2802"/>
                              <a:gd name="T145" fmla="*/ T144 w 221"/>
                              <a:gd name="T146" fmla="+- 0 3217 3181"/>
                              <a:gd name="T147" fmla="*/ 3217 h 234"/>
                              <a:gd name="T148" fmla="+- 0 2931 2802"/>
                              <a:gd name="T149" fmla="*/ T148 w 221"/>
                              <a:gd name="T150" fmla="+- 0 3181 3181"/>
                              <a:gd name="T151" fmla="*/ 3181 h 234"/>
                              <a:gd name="T152" fmla="+- 0 2975 2802"/>
                              <a:gd name="T153" fmla="*/ T152 w 221"/>
                              <a:gd name="T154" fmla="+- 0 3237 3181"/>
                              <a:gd name="T155" fmla="*/ 3237 h 234"/>
                              <a:gd name="T156" fmla="+- 0 3005 2802"/>
                              <a:gd name="T157" fmla="*/ T156 w 221"/>
                              <a:gd name="T158" fmla="+- 0 3224 3181"/>
                              <a:gd name="T159" fmla="*/ 3224 h 2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221" h="234">
                                <a:moveTo>
                                  <a:pt x="173" y="179"/>
                                </a:moveTo>
                                <a:lnTo>
                                  <a:pt x="48" y="179"/>
                                </a:lnTo>
                                <a:lnTo>
                                  <a:pt x="57" y="186"/>
                                </a:lnTo>
                                <a:lnTo>
                                  <a:pt x="67" y="193"/>
                                </a:lnTo>
                                <a:lnTo>
                                  <a:pt x="77" y="198"/>
                                </a:lnTo>
                                <a:lnTo>
                                  <a:pt x="88" y="202"/>
                                </a:lnTo>
                                <a:lnTo>
                                  <a:pt x="92" y="234"/>
                                </a:lnTo>
                                <a:lnTo>
                                  <a:pt x="129" y="234"/>
                                </a:lnTo>
                                <a:lnTo>
                                  <a:pt x="133" y="202"/>
                                </a:lnTo>
                                <a:lnTo>
                                  <a:pt x="144" y="198"/>
                                </a:lnTo>
                                <a:lnTo>
                                  <a:pt x="155" y="193"/>
                                </a:lnTo>
                                <a:lnTo>
                                  <a:pt x="164" y="186"/>
                                </a:lnTo>
                                <a:lnTo>
                                  <a:pt x="173" y="179"/>
                                </a:lnTo>
                                <a:close/>
                                <a:moveTo>
                                  <a:pt x="19" y="43"/>
                                </a:moveTo>
                                <a:lnTo>
                                  <a:pt x="0" y="75"/>
                                </a:lnTo>
                                <a:lnTo>
                                  <a:pt x="26" y="94"/>
                                </a:lnTo>
                                <a:lnTo>
                                  <a:pt x="24" y="101"/>
                                </a:lnTo>
                                <a:lnTo>
                                  <a:pt x="23" y="109"/>
                                </a:lnTo>
                                <a:lnTo>
                                  <a:pt x="23" y="125"/>
                                </a:lnTo>
                                <a:lnTo>
                                  <a:pt x="24" y="133"/>
                                </a:lnTo>
                                <a:lnTo>
                                  <a:pt x="26" y="140"/>
                                </a:lnTo>
                                <a:lnTo>
                                  <a:pt x="0" y="160"/>
                                </a:lnTo>
                                <a:lnTo>
                                  <a:pt x="19" y="191"/>
                                </a:lnTo>
                                <a:lnTo>
                                  <a:pt x="48" y="179"/>
                                </a:lnTo>
                                <a:lnTo>
                                  <a:pt x="210" y="179"/>
                                </a:lnTo>
                                <a:lnTo>
                                  <a:pt x="221" y="160"/>
                                </a:lnTo>
                                <a:lnTo>
                                  <a:pt x="203" y="146"/>
                                </a:lnTo>
                                <a:lnTo>
                                  <a:pt x="111" y="146"/>
                                </a:lnTo>
                                <a:lnTo>
                                  <a:pt x="99" y="144"/>
                                </a:lnTo>
                                <a:lnTo>
                                  <a:pt x="90" y="138"/>
                                </a:lnTo>
                                <a:lnTo>
                                  <a:pt x="84" y="129"/>
                                </a:lnTo>
                                <a:lnTo>
                                  <a:pt x="81" y="117"/>
                                </a:lnTo>
                                <a:lnTo>
                                  <a:pt x="84" y="106"/>
                                </a:lnTo>
                                <a:lnTo>
                                  <a:pt x="90" y="97"/>
                                </a:lnTo>
                                <a:lnTo>
                                  <a:pt x="99" y="90"/>
                                </a:lnTo>
                                <a:lnTo>
                                  <a:pt x="111" y="88"/>
                                </a:lnTo>
                                <a:lnTo>
                                  <a:pt x="203" y="88"/>
                                </a:lnTo>
                                <a:lnTo>
                                  <a:pt x="221" y="75"/>
                                </a:lnTo>
                                <a:lnTo>
                                  <a:pt x="210" y="56"/>
                                </a:lnTo>
                                <a:lnTo>
                                  <a:pt x="48" y="56"/>
                                </a:lnTo>
                                <a:lnTo>
                                  <a:pt x="19" y="43"/>
                                </a:lnTo>
                                <a:close/>
                                <a:moveTo>
                                  <a:pt x="210" y="179"/>
                                </a:moveTo>
                                <a:lnTo>
                                  <a:pt x="173" y="179"/>
                                </a:lnTo>
                                <a:lnTo>
                                  <a:pt x="203" y="191"/>
                                </a:lnTo>
                                <a:lnTo>
                                  <a:pt x="210" y="179"/>
                                </a:lnTo>
                                <a:close/>
                                <a:moveTo>
                                  <a:pt x="203" y="88"/>
                                </a:moveTo>
                                <a:lnTo>
                                  <a:pt x="111" y="88"/>
                                </a:lnTo>
                                <a:lnTo>
                                  <a:pt x="122" y="90"/>
                                </a:lnTo>
                                <a:lnTo>
                                  <a:pt x="131" y="97"/>
                                </a:lnTo>
                                <a:lnTo>
                                  <a:pt x="137" y="106"/>
                                </a:lnTo>
                                <a:lnTo>
                                  <a:pt x="140" y="117"/>
                                </a:lnTo>
                                <a:lnTo>
                                  <a:pt x="137" y="129"/>
                                </a:lnTo>
                                <a:lnTo>
                                  <a:pt x="131" y="138"/>
                                </a:lnTo>
                                <a:lnTo>
                                  <a:pt x="122" y="144"/>
                                </a:lnTo>
                                <a:lnTo>
                                  <a:pt x="111" y="146"/>
                                </a:lnTo>
                                <a:lnTo>
                                  <a:pt x="203" y="146"/>
                                </a:lnTo>
                                <a:lnTo>
                                  <a:pt x="195" y="140"/>
                                </a:lnTo>
                                <a:lnTo>
                                  <a:pt x="197" y="133"/>
                                </a:lnTo>
                                <a:lnTo>
                                  <a:pt x="198" y="125"/>
                                </a:lnTo>
                                <a:lnTo>
                                  <a:pt x="198" y="109"/>
                                </a:lnTo>
                                <a:lnTo>
                                  <a:pt x="197" y="101"/>
                                </a:lnTo>
                                <a:lnTo>
                                  <a:pt x="195" y="94"/>
                                </a:lnTo>
                                <a:lnTo>
                                  <a:pt x="203" y="88"/>
                                </a:lnTo>
                                <a:close/>
                                <a:moveTo>
                                  <a:pt x="129" y="0"/>
                                </a:moveTo>
                                <a:lnTo>
                                  <a:pt x="92" y="0"/>
                                </a:lnTo>
                                <a:lnTo>
                                  <a:pt x="88" y="33"/>
                                </a:lnTo>
                                <a:lnTo>
                                  <a:pt x="77" y="36"/>
                                </a:lnTo>
                                <a:lnTo>
                                  <a:pt x="67" y="41"/>
                                </a:lnTo>
                                <a:lnTo>
                                  <a:pt x="57" y="48"/>
                                </a:lnTo>
                                <a:lnTo>
                                  <a:pt x="48" y="56"/>
                                </a:lnTo>
                                <a:lnTo>
                                  <a:pt x="173" y="56"/>
                                </a:lnTo>
                                <a:lnTo>
                                  <a:pt x="164" y="48"/>
                                </a:lnTo>
                                <a:lnTo>
                                  <a:pt x="155" y="41"/>
                                </a:lnTo>
                                <a:lnTo>
                                  <a:pt x="144" y="36"/>
                                </a:lnTo>
                                <a:lnTo>
                                  <a:pt x="133" y="33"/>
                                </a:lnTo>
                                <a:lnTo>
                                  <a:pt x="129" y="0"/>
                                </a:lnTo>
                                <a:close/>
                                <a:moveTo>
                                  <a:pt x="203" y="43"/>
                                </a:moveTo>
                                <a:lnTo>
                                  <a:pt x="173" y="56"/>
                                </a:lnTo>
                                <a:lnTo>
                                  <a:pt x="210" y="56"/>
                                </a:lnTo>
                                <a:lnTo>
                                  <a:pt x="203" y="4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 name="Text Box 112"/>
                        <wps:cNvSpPr txBox="1">
                          <a:spLocks noChangeArrowheads="1"/>
                        </wps:cNvSpPr>
                        <wps:spPr bwMode="auto">
                          <a:xfrm>
                            <a:off x="2074" y="1203"/>
                            <a:ext cx="712" cy="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922D46" w14:textId="77777777" w:rsidR="00BB6BAB" w:rsidRPr="006A5966" w:rsidRDefault="00BB6BAB" w:rsidP="00BB6BAB">
                              <w:pPr>
                                <w:spacing w:before="13" w:line="235" w:lineRule="auto"/>
                                <w:ind w:right="-1"/>
                                <w:rPr>
                                  <w:rFonts w:ascii="Arial" w:hAnsi="Arial" w:cs="Arial"/>
                                  <w:sz w:val="18"/>
                                </w:rPr>
                              </w:pPr>
                              <w:r w:rsidRPr="006A5966">
                                <w:rPr>
                                  <w:rFonts w:ascii="Arial" w:hAnsi="Arial" w:cs="Arial"/>
                                  <w:color w:val="231F20"/>
                                  <w:sz w:val="18"/>
                                </w:rPr>
                                <w:t xml:space="preserve">Send us an </w:t>
                              </w:r>
                              <w:hyperlink r:id="rId24">
                                <w:r w:rsidRPr="006A5966">
                                  <w:rPr>
                                    <w:rFonts w:ascii="Arial" w:hAnsi="Arial" w:cs="Arial"/>
                                    <w:color w:val="205E9E"/>
                                    <w:sz w:val="18"/>
                                    <w:u w:val="single" w:color="205E9E"/>
                                  </w:rPr>
                                  <w:t>Email</w:t>
                                </w:r>
                              </w:hyperlink>
                            </w:p>
                          </w:txbxContent>
                        </wps:txbx>
                        <wps:bodyPr rot="0" vert="horz" wrap="square" lIns="0" tIns="0" rIns="0" bIns="0" anchor="t" anchorCtr="0" upright="1">
                          <a:noAutofit/>
                        </wps:bodyPr>
                      </wps:wsp>
                      <wps:wsp>
                        <wps:cNvPr id="89" name="Text Box 113"/>
                        <wps:cNvSpPr txBox="1">
                          <a:spLocks noChangeArrowheads="1"/>
                        </wps:cNvSpPr>
                        <wps:spPr bwMode="auto">
                          <a:xfrm>
                            <a:off x="5068" y="1114"/>
                            <a:ext cx="2451" cy="7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DFB511" w14:textId="77777777" w:rsidR="00BB6BAB" w:rsidRPr="006A5966" w:rsidRDefault="00BB6BAB" w:rsidP="00BB6BAB">
                              <w:pPr>
                                <w:spacing w:before="9"/>
                                <w:rPr>
                                  <w:rFonts w:ascii="Arial" w:hAnsi="Arial" w:cs="Arial"/>
                                  <w:sz w:val="18"/>
                                </w:rPr>
                              </w:pPr>
                              <w:r w:rsidRPr="006A5966">
                                <w:rPr>
                                  <w:rFonts w:ascii="Arial" w:hAnsi="Arial" w:cs="Arial"/>
                                  <w:color w:val="231F20"/>
                                  <w:sz w:val="18"/>
                                </w:rPr>
                                <w:t>Call us:</w:t>
                              </w:r>
                            </w:p>
                            <w:p w14:paraId="40321076" w14:textId="60569D43" w:rsidR="00BB6BAB" w:rsidRPr="006A5966" w:rsidRDefault="00BB6BAB" w:rsidP="00BB6BAB">
                              <w:pPr>
                                <w:spacing w:before="51" w:line="219" w:lineRule="exact"/>
                                <w:rPr>
                                  <w:rFonts w:ascii="Arial" w:hAnsi="Arial" w:cs="Arial"/>
                                  <w:sz w:val="18"/>
                                </w:rPr>
                              </w:pPr>
                              <w:r w:rsidRPr="006A5966">
                                <w:rPr>
                                  <w:rFonts w:ascii="Arial" w:hAnsi="Arial" w:cs="Arial"/>
                                  <w:color w:val="231F20"/>
                                  <w:sz w:val="18"/>
                                </w:rPr>
                                <w:t>With</w:t>
                              </w:r>
                              <w:r w:rsidR="00711E10">
                                <w:rPr>
                                  <w:rFonts w:ascii="Arial" w:hAnsi="Arial" w:cs="Arial"/>
                                  <w:color w:val="231F20"/>
                                  <w:sz w:val="18"/>
                                </w:rPr>
                                <w:t>i</w:t>
                              </w:r>
                              <w:r w:rsidRPr="006A5966">
                                <w:rPr>
                                  <w:rFonts w:ascii="Arial" w:hAnsi="Arial" w:cs="Arial"/>
                                  <w:color w:val="231F20"/>
                                  <w:sz w:val="18"/>
                                </w:rPr>
                                <w:t>n UAE: 800 6385433</w:t>
                              </w:r>
                            </w:p>
                            <w:p w14:paraId="5BAE5D0D" w14:textId="77777777" w:rsidR="00BB6BAB" w:rsidRPr="006A5966" w:rsidRDefault="00BB6BAB" w:rsidP="00BB6BAB">
                              <w:pPr>
                                <w:spacing w:line="217" w:lineRule="exact"/>
                                <w:rPr>
                                  <w:rFonts w:ascii="Arial" w:hAnsi="Arial" w:cs="Arial"/>
                                  <w:sz w:val="18"/>
                                </w:rPr>
                              </w:pPr>
                              <w:r w:rsidRPr="006A5966">
                                <w:rPr>
                                  <w:rFonts w:ascii="Arial" w:hAnsi="Arial" w:cs="Arial"/>
                                  <w:color w:val="231F20"/>
                                  <w:sz w:val="18"/>
                                </w:rPr>
                                <w:t>Outside UAE: +971 4 415 4555</w:t>
                              </w:r>
                            </w:p>
                          </w:txbxContent>
                        </wps:txbx>
                        <wps:bodyPr rot="0" vert="horz" wrap="square" lIns="0" tIns="0" rIns="0" bIns="0" anchor="t" anchorCtr="0" upright="1">
                          <a:noAutofit/>
                        </wps:bodyPr>
                      </wps:wsp>
                      <wps:wsp>
                        <wps:cNvPr id="90" name="Text Box 114"/>
                        <wps:cNvSpPr txBox="1">
                          <a:spLocks noChangeArrowheads="1"/>
                        </wps:cNvSpPr>
                        <wps:spPr bwMode="auto">
                          <a:xfrm>
                            <a:off x="9494" y="1203"/>
                            <a:ext cx="809" cy="4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34A1ED" w14:textId="77777777" w:rsidR="00BB6BAB" w:rsidRPr="006A5966" w:rsidRDefault="00BB6BAB" w:rsidP="00BB6BAB">
                              <w:pPr>
                                <w:spacing w:before="27" w:line="216" w:lineRule="auto"/>
                                <w:ind w:left="5" w:right="1" w:hanging="6"/>
                                <w:rPr>
                                  <w:rFonts w:ascii="Arial" w:hAnsi="Arial" w:cs="Arial"/>
                                  <w:sz w:val="18"/>
                                </w:rPr>
                              </w:pPr>
                              <w:r w:rsidRPr="006A5966">
                                <w:rPr>
                                  <w:rFonts w:ascii="Arial" w:hAnsi="Arial" w:cs="Arial"/>
                                  <w:color w:val="231F20"/>
                                  <w:sz w:val="18"/>
                                </w:rPr>
                                <w:t xml:space="preserve">Visit us in </w:t>
                              </w:r>
                              <w:hyperlink r:id="rId25">
                                <w:r w:rsidRPr="006A5966">
                                  <w:rPr>
                                    <w:rFonts w:ascii="Arial" w:hAnsi="Arial" w:cs="Arial"/>
                                    <w:color w:val="205E9E"/>
                                    <w:sz w:val="18"/>
                                    <w:u w:val="single" w:color="205E9E"/>
                                  </w:rPr>
                                  <w:t>person</w:t>
                                </w:r>
                              </w:hyperlink>
                            </w:p>
                          </w:txbxContent>
                        </wps:txbx>
                        <wps:bodyPr rot="0" vert="horz" wrap="square" lIns="0" tIns="0" rIns="0" bIns="0" anchor="t" anchorCtr="0" upright="1">
                          <a:noAutofit/>
                        </wps:bodyPr>
                      </wps:wsp>
                      <wps:wsp>
                        <wps:cNvPr id="91" name="Text Box 115"/>
                        <wps:cNvSpPr txBox="1">
                          <a:spLocks noChangeArrowheads="1"/>
                        </wps:cNvSpPr>
                        <wps:spPr bwMode="auto">
                          <a:xfrm>
                            <a:off x="2428" y="2832"/>
                            <a:ext cx="393" cy="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34D1A5" w14:textId="77777777" w:rsidR="00BB6BAB" w:rsidRDefault="00BB6BAB" w:rsidP="00BB6BAB">
                              <w:pPr>
                                <w:tabs>
                                  <w:tab w:val="left" w:pos="371"/>
                                </w:tabs>
                                <w:spacing w:before="10" w:line="243" w:lineRule="exact"/>
                                <w:rPr>
                                  <w:sz w:val="20"/>
                                </w:rPr>
                              </w:pPr>
                              <w:r>
                                <w:rPr>
                                  <w:color w:val="231F20"/>
                                  <w:sz w:val="20"/>
                                  <w:u w:val="thick" w:color="A7A8AA"/>
                                </w:rPr>
                                <w:t xml:space="preserve"> </w:t>
                              </w:r>
                              <w:r>
                                <w:rPr>
                                  <w:color w:val="231F20"/>
                                  <w:sz w:val="20"/>
                                  <w:u w:val="thick" w:color="A7A8AA"/>
                                </w:rPr>
                                <w:tab/>
                              </w:r>
                            </w:p>
                            <w:p w14:paraId="2E5B8AE6" w14:textId="77777777" w:rsidR="00BB6BAB" w:rsidRDefault="00BB6BAB" w:rsidP="00BB6BAB">
                              <w:pPr>
                                <w:spacing w:line="241" w:lineRule="exact"/>
                                <w:rPr>
                                  <w:sz w:val="20"/>
                                </w:rPr>
                              </w:pPr>
                              <w:r>
                                <w:rPr>
                                  <w:color w:val="231F20"/>
                                  <w:sz w:val="20"/>
                                  <w:u w:val="thick" w:color="A7A8AA"/>
                                </w:rPr>
                                <w:t xml:space="preserve"> </w:t>
                              </w:r>
                              <w:r>
                                <w:rPr>
                                  <w:color w:val="231F20"/>
                                  <w:spacing w:val="-20"/>
                                  <w:sz w:val="20"/>
                                  <w:u w:val="thick" w:color="A7A8AA"/>
                                </w:rPr>
                                <w:t xml:space="preserve"> </w:t>
                              </w:r>
                            </w:p>
                          </w:txbxContent>
                        </wps:txbx>
                        <wps:bodyPr rot="0" vert="horz" wrap="square" lIns="0" tIns="0" rIns="0" bIns="0" anchor="t" anchorCtr="0" upright="1">
                          <a:noAutofit/>
                        </wps:bodyPr>
                      </wps:wsp>
                      <wps:wsp>
                        <wps:cNvPr id="92" name="Text Box 116"/>
                        <wps:cNvSpPr txBox="1">
                          <a:spLocks noChangeArrowheads="1"/>
                        </wps:cNvSpPr>
                        <wps:spPr bwMode="auto">
                          <a:xfrm>
                            <a:off x="4441" y="2858"/>
                            <a:ext cx="3227" cy="9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EC58DF" w14:textId="77777777" w:rsidR="00BB6BAB" w:rsidRPr="006A5966" w:rsidRDefault="00BB6BAB" w:rsidP="00425E6B">
                              <w:pPr>
                                <w:spacing w:before="14" w:line="235" w:lineRule="auto"/>
                                <w:jc w:val="both"/>
                                <w:rPr>
                                  <w:rFonts w:ascii="Arial" w:hAnsi="Arial" w:cs="Arial"/>
                                  <w:sz w:val="20"/>
                                </w:rPr>
                              </w:pPr>
                              <w:r w:rsidRPr="006A5966">
                                <w:rPr>
                                  <w:rFonts w:ascii="Arial" w:hAnsi="Arial" w:cs="Arial"/>
                                  <w:color w:val="231F20"/>
                                  <w:spacing w:val="-5"/>
                                  <w:sz w:val="20"/>
                                </w:rPr>
                                <w:t xml:space="preserve">We </w:t>
                              </w:r>
                              <w:r w:rsidRPr="006A5966">
                                <w:rPr>
                                  <w:rFonts w:ascii="Arial" w:hAnsi="Arial" w:cs="Arial"/>
                                  <w:color w:val="231F20"/>
                                  <w:sz w:val="20"/>
                                </w:rPr>
                                <w:t>will acknowledge your complaint within two (2) working days and</w:t>
                              </w:r>
                              <w:r w:rsidRPr="006A5966">
                                <w:rPr>
                                  <w:rFonts w:ascii="Arial" w:hAnsi="Arial" w:cs="Arial"/>
                                  <w:color w:val="231F20"/>
                                  <w:spacing w:val="-2"/>
                                  <w:sz w:val="20"/>
                                </w:rPr>
                                <w:t xml:space="preserve"> </w:t>
                              </w:r>
                              <w:r w:rsidRPr="006A5966">
                                <w:rPr>
                                  <w:rFonts w:ascii="Arial" w:hAnsi="Arial" w:cs="Arial"/>
                                  <w:color w:val="231F20"/>
                                  <w:sz w:val="20"/>
                                </w:rPr>
                                <w:t>advise</w:t>
                              </w:r>
                              <w:r w:rsidRPr="006A5966">
                                <w:rPr>
                                  <w:rFonts w:ascii="Arial" w:hAnsi="Arial" w:cs="Arial"/>
                                  <w:color w:val="231F20"/>
                                  <w:spacing w:val="-6"/>
                                  <w:sz w:val="20"/>
                                </w:rPr>
                                <w:t xml:space="preserve"> </w:t>
                              </w:r>
                              <w:r w:rsidRPr="006A5966">
                                <w:rPr>
                                  <w:rFonts w:ascii="Arial" w:hAnsi="Arial" w:cs="Arial"/>
                                  <w:color w:val="231F20"/>
                                  <w:sz w:val="20"/>
                                </w:rPr>
                                <w:t>the</w:t>
                              </w:r>
                              <w:r w:rsidRPr="006A5966">
                                <w:rPr>
                                  <w:rFonts w:ascii="Arial" w:hAnsi="Arial" w:cs="Arial"/>
                                  <w:color w:val="231F20"/>
                                  <w:spacing w:val="-1"/>
                                  <w:sz w:val="20"/>
                                </w:rPr>
                                <w:t xml:space="preserve"> </w:t>
                              </w:r>
                              <w:r w:rsidRPr="006A5966">
                                <w:rPr>
                                  <w:rFonts w:ascii="Arial" w:hAnsi="Arial" w:cs="Arial"/>
                                  <w:color w:val="231F20"/>
                                  <w:sz w:val="20"/>
                                </w:rPr>
                                <w:t>Complaint</w:t>
                              </w:r>
                              <w:r w:rsidRPr="006A5966">
                                <w:rPr>
                                  <w:rFonts w:ascii="Arial" w:hAnsi="Arial" w:cs="Arial"/>
                                  <w:color w:val="231F20"/>
                                  <w:spacing w:val="-2"/>
                                  <w:sz w:val="20"/>
                                </w:rPr>
                                <w:t xml:space="preserve"> </w:t>
                              </w:r>
                              <w:r w:rsidRPr="006A5966">
                                <w:rPr>
                                  <w:rFonts w:ascii="Arial" w:hAnsi="Arial" w:cs="Arial"/>
                                  <w:color w:val="231F20"/>
                                  <w:sz w:val="20"/>
                                </w:rPr>
                                <w:t>Officer</w:t>
                              </w:r>
                              <w:r w:rsidRPr="006A5966">
                                <w:rPr>
                                  <w:rFonts w:ascii="Arial" w:hAnsi="Arial" w:cs="Arial"/>
                                  <w:color w:val="231F20"/>
                                  <w:spacing w:val="-10"/>
                                  <w:sz w:val="20"/>
                                </w:rPr>
                                <w:t xml:space="preserve"> </w:t>
                              </w:r>
                              <w:r w:rsidRPr="006A5966">
                                <w:rPr>
                                  <w:rFonts w:ascii="Arial" w:hAnsi="Arial" w:cs="Arial"/>
                                  <w:color w:val="231F20"/>
                                  <w:sz w:val="20"/>
                                </w:rPr>
                                <w:t>who</w:t>
                              </w:r>
                              <w:r w:rsidRPr="006A5966">
                                <w:rPr>
                                  <w:rFonts w:ascii="Arial" w:hAnsi="Arial" w:cs="Arial"/>
                                  <w:color w:val="231F20"/>
                                  <w:spacing w:val="-6"/>
                                  <w:sz w:val="20"/>
                                </w:rPr>
                                <w:t xml:space="preserve"> </w:t>
                              </w:r>
                              <w:r w:rsidRPr="006A5966">
                                <w:rPr>
                                  <w:rFonts w:ascii="Arial" w:hAnsi="Arial" w:cs="Arial"/>
                                  <w:color w:val="231F20"/>
                                  <w:sz w:val="20"/>
                                </w:rPr>
                                <w:t>will</w:t>
                              </w:r>
                              <w:r w:rsidRPr="006A5966">
                                <w:rPr>
                                  <w:rFonts w:ascii="Arial" w:hAnsi="Arial" w:cs="Arial"/>
                                  <w:color w:val="231F20"/>
                                  <w:spacing w:val="-2"/>
                                  <w:sz w:val="20"/>
                                </w:rPr>
                                <w:t xml:space="preserve"> </w:t>
                              </w:r>
                              <w:r w:rsidRPr="006A5966">
                                <w:rPr>
                                  <w:rFonts w:ascii="Arial" w:hAnsi="Arial" w:cs="Arial"/>
                                  <w:color w:val="231F20"/>
                                  <w:sz w:val="20"/>
                                </w:rPr>
                                <w:t>be</w:t>
                              </w:r>
                              <w:r w:rsidRPr="006A5966">
                                <w:rPr>
                                  <w:rFonts w:ascii="Arial" w:hAnsi="Arial" w:cs="Arial"/>
                                  <w:color w:val="231F20"/>
                                  <w:spacing w:val="-2"/>
                                  <w:sz w:val="20"/>
                                </w:rPr>
                                <w:t xml:space="preserve"> </w:t>
                              </w:r>
                              <w:r w:rsidRPr="006A5966">
                                <w:rPr>
                                  <w:rFonts w:ascii="Arial" w:hAnsi="Arial" w:cs="Arial"/>
                                  <w:color w:val="231F20"/>
                                  <w:sz w:val="20"/>
                                </w:rPr>
                                <w:t>investigating</w:t>
                              </w:r>
                              <w:r w:rsidRPr="006A5966">
                                <w:rPr>
                                  <w:rFonts w:ascii="Arial" w:hAnsi="Arial" w:cs="Arial"/>
                                  <w:color w:val="231F20"/>
                                  <w:spacing w:val="-1"/>
                                  <w:sz w:val="20"/>
                                </w:rPr>
                                <w:t xml:space="preserve"> </w:t>
                              </w:r>
                              <w:r w:rsidRPr="006A5966">
                                <w:rPr>
                                  <w:rFonts w:ascii="Arial" w:hAnsi="Arial" w:cs="Arial"/>
                                  <w:color w:val="231F20"/>
                                  <w:sz w:val="20"/>
                                </w:rPr>
                                <w:t>for</w:t>
                              </w:r>
                              <w:r w:rsidRPr="006A5966">
                                <w:rPr>
                                  <w:rFonts w:ascii="Arial" w:hAnsi="Arial" w:cs="Arial"/>
                                  <w:color w:val="231F20"/>
                                  <w:spacing w:val="-12"/>
                                  <w:sz w:val="20"/>
                                </w:rPr>
                                <w:t xml:space="preserve"> </w:t>
                              </w:r>
                              <w:r w:rsidRPr="006A5966">
                                <w:rPr>
                                  <w:rFonts w:ascii="Arial" w:hAnsi="Arial" w:cs="Arial"/>
                                  <w:color w:val="231F20"/>
                                  <w:spacing w:val="-5"/>
                                  <w:sz w:val="20"/>
                                </w:rPr>
                                <w:t>you.</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A94AE0" id="Group 58" o:spid="_x0000_s1030" style="position:absolute;left:0;text-align:left;margin-left:80.35pt;margin-top:53.15pt;width:418pt;height:176.5pt;z-index:-251650048;mso-wrap-distance-left:0;mso-wrap-distance-right:0;mso-position-horizontal-relative:page" coordorigin="1943,265" coordsize="8360,35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">
                <v:line id="Line 83" o:spid="_x0000_s1031" style="position:absolute;visibility:visible;mso-wrap-style:square" from="5953,265" to="5953,9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" strokecolor="#6d6e71" strokeweight=".5pt"/>
                <v:shape id="Freeform 84" o:spid="_x0000_s1032" style="position:absolute;left:5906;top:896;width:93;height:127;visibility:visible;mso-wrap-style:square;v-text-anchor:top" coordsize="93,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" path="m92,l46,32,,,46,126,92,xe" fillcolor="#6d6e71" stroked="f">
                  <v:path arrowok="t" o:connecttype="custom" o:connectlocs="92,897;46,929;0,897;46,1023;92,897" o:connectangles="0,0,0,0,0"/>
                </v:shape>
                <v:line id="Line 85" o:spid="_x0000_s1033" style="position:absolute;visibility:visible;mso-wrap-style:square" from="9916,635" to="9916,9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" strokecolor="#6d6e71" strokeweight=".5pt"/>
                <v:shape id="Freeform 86" o:spid="_x0000_s1034" style="position:absolute;left:9870;top:887;width:93;height:127;visibility:visible;mso-wrap-style:square;v-text-anchor:top" coordsize="93,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" path="m92,l46,32,,,46,127,92,xe" fillcolor="#6d6e71" stroked="f">
                  <v:path arrowok="t" o:connecttype="custom" o:connectlocs="92,887;46,919;0,887;46,1014;92,887" o:connectangles="0,0,0,0,0"/>
                </v:shape>
                <v:line id="Line 87" o:spid="_x0000_s1035" style="position:absolute;visibility:visible;mso-wrap-style:square" from="1989,646" to="1989,9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" strokecolor="#6d6e71" strokeweight=".5pt"/>
                <v:shape id="Freeform 88" o:spid="_x0000_s1036" style="position:absolute;left:1943;top:896;width:93;height:127;visibility:visible;mso-wrap-style:square;v-text-anchor:top" coordsize="93,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" path="m92,l46,32,,,46,126,92,xe" fillcolor="#6d6e71" stroked="f">
                  <v:path arrowok="t" o:connecttype="custom" o:connectlocs="92,897;46,929;0,897;46,1023;92,897" o:connectangles="0,0,0,0,0"/>
                </v:shape>
                <v:line id="Line 89" o:spid="_x0000_s1037" style="position:absolute;visibility:visible;mso-wrap-style:square" from="9921,638" to="9921,6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" strokecolor="#6d6e71" strokeweight=".5pt"/>
                <v:shape id="Picture 90" o:spid="_x0000_s1038" type="#_x0000_t75" style="position:absolute;left:4244;top:1071;width:647;height:4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">
                  <v:imagedata r:id="rId26" o:title=""/>
                </v:shape>
                <v:line id="Line 91" o:spid="_x0000_s1039" style="position:absolute;visibility:visible;mso-wrap-style:square" from="5953,1987" to="5953,26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" strokecolor="#6d6e71" strokeweight=".5pt"/>
                <v:shape id="Freeform 92" o:spid="_x0000_s1040" style="position:absolute;left:5906;top:2663;width:93;height:127;visibility:visible;mso-wrap-style:square;v-text-anchor:top" coordsize="93,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" path="m92,l46,32,,,46,126,92,xe" fillcolor="#6d6e71" stroked="f">
                  <v:path arrowok="t" o:connecttype="custom" o:connectlocs="92,2664;46,2696;0,2664;46,2790;92,2664" o:connectangles="0,0,0,0,0"/>
                </v:shape>
                <v:line id="Line 93" o:spid="_x0000_s1041" style="position:absolute;visibility:visible;mso-wrap-style:square" from="9916,1849" to="9916,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" strokecolor="#6d6e71" strokeweight="1pt">
                  <v:stroke dashstyle="dot"/>
                </v:line>
                <v:line id="Line 94" o:spid="_x0000_s1042" style="position:absolute;visibility:visible;mso-wrap-style:square" from="9916,1786" to="9916,17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" strokecolor="#6d6e71" strokeweight="1pt"/>
                <v:shape id="Freeform 95" o:spid="_x0000_s1043" style="position:absolute;left:9916;top:2154;width:2;height:20;visibility:visible;mso-wrap-style:square;v-text-anchor:top" coordsize="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" path="m,20l,,,20xe" fillcolor="#6d6e71" stroked="f">
                  <v:path arrowok="t" o:connecttype="custom" o:connectlocs="0,2174;0,2154;0,2174" o:connectangles="0,0,0"/>
                </v:shape>
                <v:line id="Line 96" o:spid="_x0000_s1044" style="position:absolute;visibility:visible;mso-wrap-style:square" from="1989,1860" to="1989,21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" strokecolor="#6d6e71" strokeweight="1pt">
                  <v:stroke dashstyle="dot"/>
                </v:line>
                <v:line id="Line 97" o:spid="_x0000_s1045" style="position:absolute;visibility:visible;mso-wrap-style:square" from="1989,1797" to="1989,17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" strokecolor="#6d6e71" strokeweight="1pt"/>
                <v:shape id="Freeform 98" o:spid="_x0000_s1046" style="position:absolute;left:1989;top:2164;width:2;height:20;visibility:visible;mso-wrap-style:square;v-text-anchor:top" coordsize="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" path="m,20l,,,20xe" fillcolor="#6d6e71" stroked="f">
                  <v:path arrowok="t" o:connecttype="custom" o:connectlocs="0,2184;0,2164;0,2184" o:connectangles="0,0,0"/>
                </v:shape>
                <v:line id="Line 99" o:spid="_x0000_s1047" style="position:absolute;visibility:visible;mso-wrap-style:square" from="9861,2168" to="9861,2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" strokecolor="#6d6e71" strokeweight="1pt">
                  <v:stroke dashstyle="dot"/>
                </v:line>
                <v:shape id="Freeform 100" o:spid="_x0000_s1048" style="position:absolute;left:4161;top:1516;width:500;height:284;visibility:visible;mso-wrap-style:square;v-text-anchor:top" coordsize="500,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" path="m425,l75,,47,75,26,148,11,217,,283r500,l489,217,474,147,453,75,425,xe" fillcolor="#258ecd" stroked="f">
                  <v:path arrowok="t" o:connecttype="custom" o:connectlocs="425,1516;75,1516;47,1591;26,1664;11,1733;0,1799;500,1799;489,1733;474,1663;453,1591;425,1516" o:connectangles="0,0,0,0,0,0,0,0,0,0,0"/>
                </v:shape>
                <v:shape id="Picture 101" o:spid="_x0000_s1049" type="#_x0000_t75" style="position:absolute;left:8764;top:1132;width:305;height:4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">
                  <v:imagedata r:id="rId27" o:title=""/>
                </v:shape>
                <v:shape id="Freeform 102" o:spid="_x0000_s1050" style="position:absolute;left:8977;top:1384;width:230;height:494;visibility:visible;mso-wrap-style:square;v-text-anchor:top" coordsize="230,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" path="m54,l,156r21,7l68,203r52,101l154,494r73,l230,261,214,132,160,61,54,xe" fillcolor="#0062a0" stroked="f">
                  <v:path arrowok="t" o:connecttype="custom" o:connectlocs="54,1384;0,1540;21,1547;68,1587;120,1688;154,1878;227,1878;230,1645;214,1516;160,1445;54,1384" o:connectangles="0,0,0,0,0,0,0,0,0,0,0"/>
                </v:shape>
                <v:shape id="Picture 103" o:spid="_x0000_s1051" type="#_x0000_t75" style="position:absolute;left:9100;top:1170;width:257;height:2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">
                  <v:imagedata r:id="rId28" o:title=""/>
                </v:shape>
                <v:shape id="Picture 104" o:spid="_x0000_s1052" type="#_x0000_t75" style="position:absolute;left:9020;top:1000;width:132;height:1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">
                  <v:imagedata r:id="rId29" o:title=""/>
                </v:shape>
                <v:shape id="Freeform 105" o:spid="_x0000_s1053" style="position:absolute;left:8830;top:1413;width:270;height:465;visibility:visible;mso-wrap-style:square;v-text-anchor:top" coordsize="270,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" path="m137,l124,73r-16,77l88,230,64,309,34,388,,464r72,l118,397r40,-72l192,252r30,-74l248,105,269,35,137,xe" fillcolor="#218ece" stroked="f">
                  <v:path arrowok="t" o:connecttype="custom" o:connectlocs="137,1414;124,1487;108,1564;88,1644;64,1723;34,1802;0,1878;72,1878;118,1811;158,1739;192,1666;222,1592;248,1519;269,1449;137,1414" o:connectangles="0,0,0,0,0,0,0,0,0,0,0,0,0,0,0"/>
                </v:shape>
                <v:shape id="Picture 106" o:spid="_x0000_s1054" type="#_x0000_t75" style="position:absolute;left:8968;top:1132;width:191;height:3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">
                  <v:imagedata r:id="rId30" o:title=""/>
                </v:shape>
                <v:shape id="Freeform 107" o:spid="_x0000_s1055" style="position:absolute;left:2317;top:2703;width:596;height:794;visibility:visible;mso-wrap-style:square;v-text-anchor:top" coordsize="596,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" path="m596,l155,,,154,,794r596,l596,xe" fillcolor="#f1f3f4" stroked="f">
                  <v:path arrowok="t" o:connecttype="custom" o:connectlocs="596,2703;155,2703;0,2857;0,3497;596,3497;596,2703" o:connectangles="0,0,0,0,0,0"/>
                </v:shape>
                <v:shape id="Freeform 108" o:spid="_x0000_s1056" style="position:absolute;left:2317;top:2703;width:155;height:155;visibility:visible;mso-wrap-style:square;v-text-anchor:top" coordsize="155,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" path="m155,l,154r155,l155,xe" fillcolor="#d9d9d6" stroked="f">
                  <v:path arrowok="t" o:connecttype="custom" o:connectlocs="155,2703;0,2857;155,2857;155,2703" o:connectangles="0,0,0,0"/>
                </v:shape>
                <v:shape id="AutoShape 109" o:spid="_x0000_s1057" style="position:absolute;left:2428;top:2938;width:373;height:298;visibility:visible;mso-wrap-style:square;v-text-anchor:top" coordsize="373,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" path="m,148r372,m,l372,m,223r372,m,297r372,e" filled="f" strokecolor="#a7a8aa" strokeweight=".43217mm">
                  <v:path arrowok="t" o:connecttype="custom" o:connectlocs="0,3087;372,3087;0,2939;372,2939;0,3162;372,3162;0,3236;372,3236" o:connectangles="0,0,0,0,0,0,0,0"/>
                </v:shape>
                <v:shape id="Freeform 110" o:spid="_x0000_s1058" style="position:absolute;left:2714;top:3099;width:397;height:397;visibility:visible;mso-wrap-style:square;v-text-anchor:top" coordsize="397,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" path="m199,l121,15,58,58,16,121,,198r16,77l58,338r63,43l199,397r77,-16l339,338r42,-63l397,198,381,121,339,58,276,15,199,xe" fillcolor="#218ece" stroked="f">
                  <v:path arrowok="t" o:connecttype="custom" o:connectlocs="199,3100;121,3115;58,3158;16,3221;0,3298;16,3375;58,3438;121,3481;199,3497;276,3481;339,3438;381,3375;397,3298;381,3221;339,3158;276,3115;199,3100" o:connectangles="0,0,0,0,0,0,0,0,0,0,0,0,0,0,0,0,0"/>
                </v:shape>
                <v:shape id="AutoShape 111" o:spid="_x0000_s1059" style="position:absolute;left:2802;top:3181;width:221;height:234;visibility:visible;mso-wrap-style:square;v-text-anchor:top" coordsize="221,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" path="m173,179r-125,l57,186r10,7l77,198r11,4l92,234r37,l133,202r11,-4l155,193r9,-7l173,179xm19,43l,75,26,94r-2,7l23,109r,16l24,133r2,7l,160r19,31l48,179r162,l221,160,203,146r-92,l99,144r-9,-6l84,129,81,117r3,-11l90,97r9,-7l111,88r92,l221,75,210,56,48,56,19,43xm210,179r-37,l203,191r7,-12xm203,88r-92,l122,90r9,7l137,106r3,11l137,129r-6,9l122,144r-11,2l203,146r-8,-6l197,133r1,-8l198,109r-1,-8l195,94r8,-6xm129,l92,,88,33,77,36,67,41,57,48r-9,8l173,56r-9,-8l155,41,144,36,133,33,129,xm203,43l173,56r37,l203,43xe" stroked="f">
                  <v:path arrowok="t" o:connecttype="custom" o:connectlocs="48,3360;67,3374;88,3383;129,3415;144,3379;164,3367;19,3224;26,3275;23,3290;24,3314;0,3341;48,3360;221,3341;111,3327;90,3319;81,3298;90,3278;111,3269;221,3256;48,3237;210,3360;203,3372;203,3269;122,3271;137,3287;137,3310;122,3325;203,3327;197,3314;198,3290;195,3275;129,3181;88,3214;67,3222;48,3237;164,3229;144,3217;129,3181;173,3237;203,3224" o:connectangles="0,0,0,0,0,0,0,0,0,0,0,0,0,0,0,0,0,0,0,0,0,0,0,0,0,0,0,0,0,0,0,0,0,0,0,0,0,0,0,0"/>
                </v:shape>
                <v:shape id="Text Box 112" o:spid="_x0000_s1060" type="#_x0000_t202" style="position:absolute;left:2074;top:1203;width:712;height:4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" filled="f" stroked="f">
                  <v:textbox inset="0,0,0,0">
                    <w:txbxContent>
                      <w:p w14:paraId="3D922D46" w14:textId="77777777" w:rsidR="00BB6BAB" w:rsidRPr="006A5966" w:rsidRDefault="00BB6BAB" w:rsidP="00BB6BAB">
                        <w:pPr>
                          <w:spacing w:before="13" w:line="235" w:lineRule="auto"/>
                          <w:ind w:right="-1"/>
                          <w:rPr>
                            <w:rFonts w:ascii="Arial" w:hAnsi="Arial" w:cs="Arial"/>
                            <w:sz w:val="18"/>
                          </w:rPr>
                        </w:pPr>
                        <w:r w:rsidRPr="006A5966">
                          <w:rPr>
                            <w:rFonts w:ascii="Arial" w:hAnsi="Arial" w:cs="Arial"/>
                            <w:color w:val="231F20"/>
                            <w:sz w:val="18"/>
                          </w:rPr>
                          <w:t xml:space="preserve">Send us an </w:t>
                        </w:r>
                        <w:hyperlink r:id="rId31">
                          <w:r w:rsidRPr="006A5966">
                            <w:rPr>
                              <w:rFonts w:ascii="Arial" w:hAnsi="Arial" w:cs="Arial"/>
                              <w:color w:val="205E9E"/>
                              <w:sz w:val="18"/>
                              <w:u w:val="single" w:color="205E9E"/>
                            </w:rPr>
                            <w:t>Email</w:t>
                          </w:r>
                        </w:hyperlink>
                      </w:p>
                    </w:txbxContent>
                  </v:textbox>
                </v:shape>
                <v:shape id="Text Box 113" o:spid="_x0000_s1061" type="#_x0000_t202" style="position:absolute;left:5068;top:1114;width:2451;height:7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" filled="f" stroked="f">
                  <v:textbox inset="0,0,0,0">
                    <w:txbxContent>
                      <w:p w14:paraId="2BDFB511" w14:textId="77777777" w:rsidR="00BB6BAB" w:rsidRPr="006A5966" w:rsidRDefault="00BB6BAB" w:rsidP="00BB6BAB">
                        <w:pPr>
                          <w:spacing w:before="9"/>
                          <w:rPr>
                            <w:rFonts w:ascii="Arial" w:hAnsi="Arial" w:cs="Arial"/>
                            <w:sz w:val="18"/>
                          </w:rPr>
                        </w:pPr>
                        <w:r w:rsidRPr="006A5966">
                          <w:rPr>
                            <w:rFonts w:ascii="Arial" w:hAnsi="Arial" w:cs="Arial"/>
                            <w:color w:val="231F20"/>
                            <w:sz w:val="18"/>
                          </w:rPr>
                          <w:t>Call us:</w:t>
                        </w:r>
                      </w:p>
                      <w:p w14:paraId="40321076" w14:textId="60569D43" w:rsidR="00BB6BAB" w:rsidRPr="006A5966" w:rsidRDefault="00BB6BAB" w:rsidP="00BB6BAB">
                        <w:pPr>
                          <w:spacing w:before="51" w:line="219" w:lineRule="exact"/>
                          <w:rPr>
                            <w:rFonts w:ascii="Arial" w:hAnsi="Arial" w:cs="Arial"/>
                            <w:sz w:val="18"/>
                          </w:rPr>
                        </w:pPr>
                        <w:r w:rsidRPr="006A5966">
                          <w:rPr>
                            <w:rFonts w:ascii="Arial" w:hAnsi="Arial" w:cs="Arial"/>
                            <w:color w:val="231F20"/>
                            <w:sz w:val="18"/>
                          </w:rPr>
                          <w:t>With</w:t>
                        </w:r>
                        <w:r w:rsidR="00711E10">
                          <w:rPr>
                            <w:rFonts w:ascii="Arial" w:hAnsi="Arial" w:cs="Arial"/>
                            <w:color w:val="231F20"/>
                            <w:sz w:val="18"/>
                          </w:rPr>
                          <w:t>i</w:t>
                        </w:r>
                        <w:r w:rsidRPr="006A5966">
                          <w:rPr>
                            <w:rFonts w:ascii="Arial" w:hAnsi="Arial" w:cs="Arial"/>
                            <w:color w:val="231F20"/>
                            <w:sz w:val="18"/>
                          </w:rPr>
                          <w:t>n UAE: 800 6385433</w:t>
                        </w:r>
                      </w:p>
                      <w:p w14:paraId="5BAE5D0D" w14:textId="77777777" w:rsidR="00BB6BAB" w:rsidRPr="006A5966" w:rsidRDefault="00BB6BAB" w:rsidP="00BB6BAB">
                        <w:pPr>
                          <w:spacing w:line="217" w:lineRule="exact"/>
                          <w:rPr>
                            <w:rFonts w:ascii="Arial" w:hAnsi="Arial" w:cs="Arial"/>
                            <w:sz w:val="18"/>
                          </w:rPr>
                        </w:pPr>
                        <w:r w:rsidRPr="006A5966">
                          <w:rPr>
                            <w:rFonts w:ascii="Arial" w:hAnsi="Arial" w:cs="Arial"/>
                            <w:color w:val="231F20"/>
                            <w:sz w:val="18"/>
                          </w:rPr>
                          <w:t>Outside UAE: +971 4 415 4555</w:t>
                        </w:r>
                      </w:p>
                    </w:txbxContent>
                  </v:textbox>
                </v:shape>
                <v:shape id="Text Box 114" o:spid="_x0000_s1062" type="#_x0000_t202" style="position:absolute;left:9494;top:1203;width:809;height: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" filled="f" stroked="f">
                  <v:textbox inset="0,0,0,0">
                    <w:txbxContent>
                      <w:p w14:paraId="4B34A1ED" w14:textId="77777777" w:rsidR="00BB6BAB" w:rsidRPr="006A5966" w:rsidRDefault="00BB6BAB" w:rsidP="00BB6BAB">
                        <w:pPr>
                          <w:spacing w:before="27" w:line="216" w:lineRule="auto"/>
                          <w:ind w:left="5" w:right="1" w:hanging="6"/>
                          <w:rPr>
                            <w:rFonts w:ascii="Arial" w:hAnsi="Arial" w:cs="Arial"/>
                            <w:sz w:val="18"/>
                          </w:rPr>
                        </w:pPr>
                        <w:r w:rsidRPr="006A5966">
                          <w:rPr>
                            <w:rFonts w:ascii="Arial" w:hAnsi="Arial" w:cs="Arial"/>
                            <w:color w:val="231F20"/>
                            <w:sz w:val="18"/>
                          </w:rPr>
                          <w:t xml:space="preserve">Visit us in </w:t>
                        </w:r>
                        <w:hyperlink r:id="rId32">
                          <w:r w:rsidRPr="006A5966">
                            <w:rPr>
                              <w:rFonts w:ascii="Arial" w:hAnsi="Arial" w:cs="Arial"/>
                              <w:color w:val="205E9E"/>
                              <w:sz w:val="18"/>
                              <w:u w:val="single" w:color="205E9E"/>
                            </w:rPr>
                            <w:t>person</w:t>
                          </w:r>
                        </w:hyperlink>
                      </w:p>
                    </w:txbxContent>
                  </v:textbox>
                </v:shape>
                <v:shape id="Text Box 115" o:spid="_x0000_s1063" type="#_x0000_t202" style="position:absolute;left:2428;top:2832;width:393;height:4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" filled="f" stroked="f">
                  <v:textbox inset="0,0,0,0">
                    <w:txbxContent>
                      <w:p w14:paraId="3D34D1A5" w14:textId="77777777" w:rsidR="00BB6BAB" w:rsidRDefault="00BB6BAB" w:rsidP="00BB6BAB">
                        <w:pPr>
                          <w:tabs>
                            <w:tab w:val="left" w:pos="371"/>
                          </w:tabs>
                          <w:spacing w:before="10" w:line="243" w:lineRule="exact"/>
                          <w:rPr>
                            <w:sz w:val="20"/>
                          </w:rPr>
                        </w:pPr>
                        <w:r>
                          <w:rPr>
                            <w:color w:val="231F20"/>
                            <w:sz w:val="20"/>
                            <w:u w:val="thick" w:color="A7A8AA"/>
                          </w:rPr>
                          <w:t xml:space="preserve"> </w:t>
                        </w:r>
                        <w:r>
                          <w:rPr>
                            <w:color w:val="231F20"/>
                            <w:sz w:val="20"/>
                            <w:u w:val="thick" w:color="A7A8AA"/>
                          </w:rPr>
                          <w:tab/>
                        </w:r>
                      </w:p>
                      <w:p w14:paraId="2E5B8AE6" w14:textId="77777777" w:rsidR="00BB6BAB" w:rsidRDefault="00BB6BAB" w:rsidP="00BB6BAB">
                        <w:pPr>
                          <w:spacing w:line="241" w:lineRule="exact"/>
                          <w:rPr>
                            <w:sz w:val="20"/>
                          </w:rPr>
                        </w:pPr>
                        <w:r>
                          <w:rPr>
                            <w:color w:val="231F20"/>
                            <w:sz w:val="20"/>
                            <w:u w:val="thick" w:color="A7A8AA"/>
                          </w:rPr>
                          <w:t xml:space="preserve"> </w:t>
                        </w:r>
                        <w:r>
                          <w:rPr>
                            <w:color w:val="231F20"/>
                            <w:spacing w:val="-20"/>
                            <w:sz w:val="20"/>
                            <w:u w:val="thick" w:color="A7A8AA"/>
                          </w:rPr>
                          <w:t xml:space="preserve"> </w:t>
                        </w:r>
                      </w:p>
                    </w:txbxContent>
                  </v:textbox>
                </v:shape>
                <v:shape id="Text Box 116" o:spid="_x0000_s1064" type="#_x0000_t202" style="position:absolute;left:4441;top:2858;width:3227;height:9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" filled="f" stroked="f">
                  <v:textbox inset="0,0,0,0">
                    <w:txbxContent>
                      <w:p w14:paraId="08EC58DF" w14:textId="77777777" w:rsidR="00BB6BAB" w:rsidRPr="006A5966" w:rsidRDefault="00BB6BAB" w:rsidP="00425E6B">
                        <w:pPr>
                          <w:spacing w:before="14" w:line="235" w:lineRule="auto"/>
                          <w:jc w:val="both"/>
                          <w:rPr>
                            <w:rFonts w:ascii="Arial" w:hAnsi="Arial" w:cs="Arial"/>
                            <w:sz w:val="20"/>
                          </w:rPr>
                        </w:pPr>
                        <w:r w:rsidRPr="006A5966">
                          <w:rPr>
                            <w:rFonts w:ascii="Arial" w:hAnsi="Arial" w:cs="Arial"/>
                            <w:color w:val="231F20"/>
                            <w:spacing w:val="-5"/>
                            <w:sz w:val="20"/>
                          </w:rPr>
                          <w:t xml:space="preserve">We </w:t>
                        </w:r>
                        <w:r w:rsidRPr="006A5966">
                          <w:rPr>
                            <w:rFonts w:ascii="Arial" w:hAnsi="Arial" w:cs="Arial"/>
                            <w:color w:val="231F20"/>
                            <w:sz w:val="20"/>
                          </w:rPr>
                          <w:t>will acknowledge your complaint within two (2) working days and</w:t>
                        </w:r>
                        <w:r w:rsidRPr="006A5966">
                          <w:rPr>
                            <w:rFonts w:ascii="Arial" w:hAnsi="Arial" w:cs="Arial"/>
                            <w:color w:val="231F20"/>
                            <w:spacing w:val="-2"/>
                            <w:sz w:val="20"/>
                          </w:rPr>
                          <w:t xml:space="preserve"> </w:t>
                        </w:r>
                        <w:r w:rsidRPr="006A5966">
                          <w:rPr>
                            <w:rFonts w:ascii="Arial" w:hAnsi="Arial" w:cs="Arial"/>
                            <w:color w:val="231F20"/>
                            <w:sz w:val="20"/>
                          </w:rPr>
                          <w:t>advise</w:t>
                        </w:r>
                        <w:r w:rsidRPr="006A5966">
                          <w:rPr>
                            <w:rFonts w:ascii="Arial" w:hAnsi="Arial" w:cs="Arial"/>
                            <w:color w:val="231F20"/>
                            <w:spacing w:val="-6"/>
                            <w:sz w:val="20"/>
                          </w:rPr>
                          <w:t xml:space="preserve"> </w:t>
                        </w:r>
                        <w:r w:rsidRPr="006A5966">
                          <w:rPr>
                            <w:rFonts w:ascii="Arial" w:hAnsi="Arial" w:cs="Arial"/>
                            <w:color w:val="231F20"/>
                            <w:sz w:val="20"/>
                          </w:rPr>
                          <w:t>the</w:t>
                        </w:r>
                        <w:r w:rsidRPr="006A5966">
                          <w:rPr>
                            <w:rFonts w:ascii="Arial" w:hAnsi="Arial" w:cs="Arial"/>
                            <w:color w:val="231F20"/>
                            <w:spacing w:val="-1"/>
                            <w:sz w:val="20"/>
                          </w:rPr>
                          <w:t xml:space="preserve"> </w:t>
                        </w:r>
                        <w:r w:rsidRPr="006A5966">
                          <w:rPr>
                            <w:rFonts w:ascii="Arial" w:hAnsi="Arial" w:cs="Arial"/>
                            <w:color w:val="231F20"/>
                            <w:sz w:val="20"/>
                          </w:rPr>
                          <w:t>Complaint</w:t>
                        </w:r>
                        <w:r w:rsidRPr="006A5966">
                          <w:rPr>
                            <w:rFonts w:ascii="Arial" w:hAnsi="Arial" w:cs="Arial"/>
                            <w:color w:val="231F20"/>
                            <w:spacing w:val="-2"/>
                            <w:sz w:val="20"/>
                          </w:rPr>
                          <w:t xml:space="preserve"> </w:t>
                        </w:r>
                        <w:r w:rsidRPr="006A5966">
                          <w:rPr>
                            <w:rFonts w:ascii="Arial" w:hAnsi="Arial" w:cs="Arial"/>
                            <w:color w:val="231F20"/>
                            <w:sz w:val="20"/>
                          </w:rPr>
                          <w:t>Officer</w:t>
                        </w:r>
                        <w:r w:rsidRPr="006A5966">
                          <w:rPr>
                            <w:rFonts w:ascii="Arial" w:hAnsi="Arial" w:cs="Arial"/>
                            <w:color w:val="231F20"/>
                            <w:spacing w:val="-10"/>
                            <w:sz w:val="20"/>
                          </w:rPr>
                          <w:t xml:space="preserve"> </w:t>
                        </w:r>
                        <w:r w:rsidRPr="006A5966">
                          <w:rPr>
                            <w:rFonts w:ascii="Arial" w:hAnsi="Arial" w:cs="Arial"/>
                            <w:color w:val="231F20"/>
                            <w:sz w:val="20"/>
                          </w:rPr>
                          <w:t>who</w:t>
                        </w:r>
                        <w:r w:rsidRPr="006A5966">
                          <w:rPr>
                            <w:rFonts w:ascii="Arial" w:hAnsi="Arial" w:cs="Arial"/>
                            <w:color w:val="231F20"/>
                            <w:spacing w:val="-6"/>
                            <w:sz w:val="20"/>
                          </w:rPr>
                          <w:t xml:space="preserve"> </w:t>
                        </w:r>
                        <w:r w:rsidRPr="006A5966">
                          <w:rPr>
                            <w:rFonts w:ascii="Arial" w:hAnsi="Arial" w:cs="Arial"/>
                            <w:color w:val="231F20"/>
                            <w:sz w:val="20"/>
                          </w:rPr>
                          <w:t>will</w:t>
                        </w:r>
                        <w:r w:rsidRPr="006A5966">
                          <w:rPr>
                            <w:rFonts w:ascii="Arial" w:hAnsi="Arial" w:cs="Arial"/>
                            <w:color w:val="231F20"/>
                            <w:spacing w:val="-2"/>
                            <w:sz w:val="20"/>
                          </w:rPr>
                          <w:t xml:space="preserve"> </w:t>
                        </w:r>
                        <w:r w:rsidRPr="006A5966">
                          <w:rPr>
                            <w:rFonts w:ascii="Arial" w:hAnsi="Arial" w:cs="Arial"/>
                            <w:color w:val="231F20"/>
                            <w:sz w:val="20"/>
                          </w:rPr>
                          <w:t>be</w:t>
                        </w:r>
                        <w:r w:rsidRPr="006A5966">
                          <w:rPr>
                            <w:rFonts w:ascii="Arial" w:hAnsi="Arial" w:cs="Arial"/>
                            <w:color w:val="231F20"/>
                            <w:spacing w:val="-2"/>
                            <w:sz w:val="20"/>
                          </w:rPr>
                          <w:t xml:space="preserve"> </w:t>
                        </w:r>
                        <w:r w:rsidRPr="006A5966">
                          <w:rPr>
                            <w:rFonts w:ascii="Arial" w:hAnsi="Arial" w:cs="Arial"/>
                            <w:color w:val="231F20"/>
                            <w:sz w:val="20"/>
                          </w:rPr>
                          <w:t>investigating</w:t>
                        </w:r>
                        <w:r w:rsidRPr="006A5966">
                          <w:rPr>
                            <w:rFonts w:ascii="Arial" w:hAnsi="Arial" w:cs="Arial"/>
                            <w:color w:val="231F20"/>
                            <w:spacing w:val="-1"/>
                            <w:sz w:val="20"/>
                          </w:rPr>
                          <w:t xml:space="preserve"> </w:t>
                        </w:r>
                        <w:r w:rsidRPr="006A5966">
                          <w:rPr>
                            <w:rFonts w:ascii="Arial" w:hAnsi="Arial" w:cs="Arial"/>
                            <w:color w:val="231F20"/>
                            <w:sz w:val="20"/>
                          </w:rPr>
                          <w:t>for</w:t>
                        </w:r>
                        <w:r w:rsidRPr="006A5966">
                          <w:rPr>
                            <w:rFonts w:ascii="Arial" w:hAnsi="Arial" w:cs="Arial"/>
                            <w:color w:val="231F20"/>
                            <w:spacing w:val="-12"/>
                            <w:sz w:val="20"/>
                          </w:rPr>
                          <w:t xml:space="preserve"> </w:t>
                        </w:r>
                        <w:r w:rsidRPr="006A5966">
                          <w:rPr>
                            <w:rFonts w:ascii="Arial" w:hAnsi="Arial" w:cs="Arial"/>
                            <w:color w:val="231F20"/>
                            <w:spacing w:val="-5"/>
                            <w:sz w:val="20"/>
                          </w:rPr>
                          <w:t>you.</w:t>
                        </w:r>
                      </w:p>
                    </w:txbxContent>
                  </v:textbox>
                </v:shape>
                <w10:wrap type="topAndBottom" anchorx="page"/>
              </v:group>
            </w:pict>
          </mc:Fallback>
        </mc:AlternateContent>
      </w:r>
      <w:r>
        <w:rPr>
          <w:noProof/>
        </w:rPr>
        <mc:AlternateContent>
          <mc:Choice Requires="wpg">
            <w:drawing>
              <wp:anchor distT="0" distB="0" distL="114300" distR="114300" simplePos="0" relativeHeight="251664384" behindDoc="0" locked="0" layoutInCell="1" allowOverlap="1" wp14:anchorId="220E3D40" wp14:editId="20347DF8">
                <wp:simplePos x="0" y="0"/>
                <wp:positionH relativeFrom="page">
                  <wp:posOffset>1313815</wp:posOffset>
                </wp:positionH>
                <wp:positionV relativeFrom="paragraph">
                  <wp:posOffset>-134620</wp:posOffset>
                </wp:positionV>
                <wp:extent cx="618490" cy="635000"/>
                <wp:effectExtent l="8890" t="8890" r="1270" b="3810"/>
                <wp:wrapNone/>
                <wp:docPr id="105" name="Group 1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8490" cy="635000"/>
                          <a:chOff x="2069" y="-212"/>
                          <a:chExt cx="974" cy="1000"/>
                        </a:xfrm>
                      </wpg:grpSpPr>
                      <wps:wsp>
                        <wps:cNvPr id="106" name="Rectangle 31"/>
                        <wps:cNvSpPr>
                          <a:spLocks noChangeArrowheads="1"/>
                        </wps:cNvSpPr>
                        <wps:spPr bwMode="auto">
                          <a:xfrm>
                            <a:off x="2257" y="68"/>
                            <a:ext cx="225" cy="506"/>
                          </a:xfrm>
                          <a:prstGeom prst="rect">
                            <a:avLst/>
                          </a:prstGeom>
                          <a:solidFill>
                            <a:srgbClr val="A4CE4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7" name="Freeform 32"/>
                        <wps:cNvSpPr>
                          <a:spLocks/>
                        </wps:cNvSpPr>
                        <wps:spPr bwMode="auto">
                          <a:xfrm>
                            <a:off x="2481" y="-213"/>
                            <a:ext cx="365" cy="534"/>
                          </a:xfrm>
                          <a:custGeom>
                            <a:avLst/>
                            <a:gdLst>
                              <a:gd name="T0" fmla="+- 0 2762 2482"/>
                              <a:gd name="T1" fmla="*/ T0 w 365"/>
                              <a:gd name="T2" fmla="+- 0 -212 -212"/>
                              <a:gd name="T3" fmla="*/ -212 h 534"/>
                              <a:gd name="T4" fmla="+- 0 2719 2482"/>
                              <a:gd name="T5" fmla="*/ T4 w 365"/>
                              <a:gd name="T6" fmla="+- 0 -212 -212"/>
                              <a:gd name="T7" fmla="*/ -212 h 534"/>
                              <a:gd name="T8" fmla="+- 0 2706 2482"/>
                              <a:gd name="T9" fmla="*/ T8 w 365"/>
                              <a:gd name="T10" fmla="+- 0 -199 -212"/>
                              <a:gd name="T11" fmla="*/ -199 h 534"/>
                              <a:gd name="T12" fmla="+- 0 2706 2482"/>
                              <a:gd name="T13" fmla="*/ T12 w 365"/>
                              <a:gd name="T14" fmla="+- 0 -83 -212"/>
                              <a:gd name="T15" fmla="*/ -83 h 534"/>
                              <a:gd name="T16" fmla="+- 0 2704 2482"/>
                              <a:gd name="T17" fmla="*/ T16 w 365"/>
                              <a:gd name="T18" fmla="+- 0 -64 -212"/>
                              <a:gd name="T19" fmla="*/ -64 h 534"/>
                              <a:gd name="T20" fmla="+- 0 2611 2482"/>
                              <a:gd name="T21" fmla="*/ T20 w 365"/>
                              <a:gd name="T22" fmla="+- 0 76 -212"/>
                              <a:gd name="T23" fmla="*/ 76 h 534"/>
                              <a:gd name="T24" fmla="+- 0 2567 2482"/>
                              <a:gd name="T25" fmla="*/ T24 w 365"/>
                              <a:gd name="T26" fmla="+- 0 97 -212"/>
                              <a:gd name="T27" fmla="*/ 97 h 534"/>
                              <a:gd name="T28" fmla="+- 0 2482 2482"/>
                              <a:gd name="T29" fmla="*/ T28 w 365"/>
                              <a:gd name="T30" fmla="+- 0 97 -212"/>
                              <a:gd name="T31" fmla="*/ 97 h 534"/>
                              <a:gd name="T32" fmla="+- 0 2482 2482"/>
                              <a:gd name="T33" fmla="*/ T32 w 365"/>
                              <a:gd name="T34" fmla="+- 0 321 -212"/>
                              <a:gd name="T35" fmla="*/ 321 h 534"/>
                              <a:gd name="T36" fmla="+- 0 2846 2482"/>
                              <a:gd name="T37" fmla="*/ T36 w 365"/>
                              <a:gd name="T38" fmla="+- 0 321 -212"/>
                              <a:gd name="T39" fmla="*/ 321 h 534"/>
                              <a:gd name="T40" fmla="+- 0 2846 2482"/>
                              <a:gd name="T41" fmla="*/ T40 w 365"/>
                              <a:gd name="T42" fmla="+- 0 -128 -212"/>
                              <a:gd name="T43" fmla="*/ -128 h 534"/>
                              <a:gd name="T44" fmla="+- 0 2840 2482"/>
                              <a:gd name="T45" fmla="*/ T44 w 365"/>
                              <a:gd name="T46" fmla="+- 0 -161 -212"/>
                              <a:gd name="T47" fmla="*/ -161 h 534"/>
                              <a:gd name="T48" fmla="+- 0 2822 2482"/>
                              <a:gd name="T49" fmla="*/ T48 w 365"/>
                              <a:gd name="T50" fmla="+- 0 -187 -212"/>
                              <a:gd name="T51" fmla="*/ -187 h 534"/>
                              <a:gd name="T52" fmla="+- 0 2795 2482"/>
                              <a:gd name="T53" fmla="*/ T52 w 365"/>
                              <a:gd name="T54" fmla="+- 0 -205 -212"/>
                              <a:gd name="T55" fmla="*/ -205 h 534"/>
                              <a:gd name="T56" fmla="+- 0 2762 2482"/>
                              <a:gd name="T57" fmla="*/ T56 w 365"/>
                              <a:gd name="T58" fmla="+- 0 -212 -212"/>
                              <a:gd name="T59" fmla="*/ -212 h 5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365" h="534">
                                <a:moveTo>
                                  <a:pt x="280" y="0"/>
                                </a:moveTo>
                                <a:lnTo>
                                  <a:pt x="237" y="0"/>
                                </a:lnTo>
                                <a:lnTo>
                                  <a:pt x="224" y="13"/>
                                </a:lnTo>
                                <a:lnTo>
                                  <a:pt x="224" y="129"/>
                                </a:lnTo>
                                <a:lnTo>
                                  <a:pt x="222" y="148"/>
                                </a:lnTo>
                                <a:lnTo>
                                  <a:pt x="129" y="288"/>
                                </a:lnTo>
                                <a:lnTo>
                                  <a:pt x="85" y="309"/>
                                </a:lnTo>
                                <a:lnTo>
                                  <a:pt x="0" y="309"/>
                                </a:lnTo>
                                <a:lnTo>
                                  <a:pt x="0" y="533"/>
                                </a:lnTo>
                                <a:lnTo>
                                  <a:pt x="364" y="533"/>
                                </a:lnTo>
                                <a:lnTo>
                                  <a:pt x="364" y="84"/>
                                </a:lnTo>
                                <a:lnTo>
                                  <a:pt x="358" y="51"/>
                                </a:lnTo>
                                <a:lnTo>
                                  <a:pt x="340" y="25"/>
                                </a:lnTo>
                                <a:lnTo>
                                  <a:pt x="313" y="7"/>
                                </a:lnTo>
                                <a:lnTo>
                                  <a:pt x="280" y="0"/>
                                </a:lnTo>
                                <a:close/>
                              </a:path>
                            </a:pathLst>
                          </a:custGeom>
                          <a:solidFill>
                            <a:srgbClr val="D9D9D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08" name="Picture 33"/>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2860" y="68"/>
                            <a:ext cx="183" cy="478"/>
                          </a:xfrm>
                          <a:prstGeom prst="rect">
                            <a:avLst/>
                          </a:prstGeom>
                          <a:noFill/>
                          <a:extLst>
                            <a:ext uri="{909E8E84-426E-40DD-AFC4-6F175D3DCCD1}">
                              <a14:hiddenFill xmlns:a14="http://schemas.microsoft.com/office/drawing/2010/main">
                                <a:solidFill>
                                  <a:srgbClr val="FFFFFF"/>
                                </a:solidFill>
                              </a14:hiddenFill>
                            </a:ext>
                          </a:extLst>
                        </pic:spPr>
                      </pic:pic>
                      <wps:wsp>
                        <wps:cNvPr id="109" name="Freeform 34"/>
                        <wps:cNvSpPr>
                          <a:spLocks/>
                        </wps:cNvSpPr>
                        <wps:spPr bwMode="auto">
                          <a:xfrm>
                            <a:off x="2481" y="68"/>
                            <a:ext cx="492" cy="478"/>
                          </a:xfrm>
                          <a:custGeom>
                            <a:avLst/>
                            <a:gdLst>
                              <a:gd name="T0" fmla="+- 0 2973 2482"/>
                              <a:gd name="T1" fmla="*/ T0 w 492"/>
                              <a:gd name="T2" fmla="+- 0 69 69"/>
                              <a:gd name="T3" fmla="*/ 69 h 478"/>
                              <a:gd name="T4" fmla="+- 0 2734 2482"/>
                              <a:gd name="T5" fmla="*/ T4 w 492"/>
                              <a:gd name="T6" fmla="+- 0 69 69"/>
                              <a:gd name="T7" fmla="*/ 69 h 478"/>
                              <a:gd name="T8" fmla="+- 0 2482 2482"/>
                              <a:gd name="T9" fmla="*/ T8 w 492"/>
                              <a:gd name="T10" fmla="+- 0 276 69"/>
                              <a:gd name="T11" fmla="*/ 276 h 478"/>
                              <a:gd name="T12" fmla="+- 0 2482 2482"/>
                              <a:gd name="T13" fmla="*/ T12 w 492"/>
                              <a:gd name="T14" fmla="+- 0 462 69"/>
                              <a:gd name="T15" fmla="*/ 462 h 478"/>
                              <a:gd name="T16" fmla="+- 0 2488 2482"/>
                              <a:gd name="T17" fmla="*/ T16 w 492"/>
                              <a:gd name="T18" fmla="+- 0 494 69"/>
                              <a:gd name="T19" fmla="*/ 494 h 478"/>
                              <a:gd name="T20" fmla="+- 0 2506 2482"/>
                              <a:gd name="T21" fmla="*/ T20 w 492"/>
                              <a:gd name="T22" fmla="+- 0 521 69"/>
                              <a:gd name="T23" fmla="*/ 521 h 478"/>
                              <a:gd name="T24" fmla="+- 0 2533 2482"/>
                              <a:gd name="T25" fmla="*/ T24 w 492"/>
                              <a:gd name="T26" fmla="+- 0 539 69"/>
                              <a:gd name="T27" fmla="*/ 539 h 478"/>
                              <a:gd name="T28" fmla="+- 0 2566 2482"/>
                              <a:gd name="T29" fmla="*/ T28 w 492"/>
                              <a:gd name="T30" fmla="+- 0 546 69"/>
                              <a:gd name="T31" fmla="*/ 546 h 478"/>
                              <a:gd name="T32" fmla="+- 0 2931 2482"/>
                              <a:gd name="T33" fmla="*/ T32 w 492"/>
                              <a:gd name="T34" fmla="+- 0 546 69"/>
                              <a:gd name="T35" fmla="*/ 546 h 478"/>
                              <a:gd name="T36" fmla="+- 0 2973 2482"/>
                              <a:gd name="T37" fmla="*/ T36 w 492"/>
                              <a:gd name="T38" fmla="+- 0 69 69"/>
                              <a:gd name="T39" fmla="*/ 69 h 4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92" h="478">
                                <a:moveTo>
                                  <a:pt x="491" y="0"/>
                                </a:moveTo>
                                <a:lnTo>
                                  <a:pt x="252" y="0"/>
                                </a:lnTo>
                                <a:lnTo>
                                  <a:pt x="0" y="207"/>
                                </a:lnTo>
                                <a:lnTo>
                                  <a:pt x="0" y="393"/>
                                </a:lnTo>
                                <a:lnTo>
                                  <a:pt x="6" y="425"/>
                                </a:lnTo>
                                <a:lnTo>
                                  <a:pt x="24" y="452"/>
                                </a:lnTo>
                                <a:lnTo>
                                  <a:pt x="51" y="470"/>
                                </a:lnTo>
                                <a:lnTo>
                                  <a:pt x="84" y="477"/>
                                </a:lnTo>
                                <a:lnTo>
                                  <a:pt x="449" y="477"/>
                                </a:lnTo>
                                <a:lnTo>
                                  <a:pt x="491" y="0"/>
                                </a:lnTo>
                                <a:close/>
                              </a:path>
                            </a:pathLst>
                          </a:custGeom>
                          <a:solidFill>
                            <a:srgbClr val="D9D9D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 name="Freeform 35"/>
                        <wps:cNvSpPr>
                          <a:spLocks/>
                        </wps:cNvSpPr>
                        <wps:spPr bwMode="auto">
                          <a:xfrm>
                            <a:off x="2069" y="260"/>
                            <a:ext cx="527" cy="527"/>
                          </a:xfrm>
                          <a:custGeom>
                            <a:avLst/>
                            <a:gdLst>
                              <a:gd name="T0" fmla="+- 0 2311 2069"/>
                              <a:gd name="T1" fmla="*/ T0 w 527"/>
                              <a:gd name="T2" fmla="+- 0 268 261"/>
                              <a:gd name="T3" fmla="*/ 268 h 527"/>
                              <a:gd name="T4" fmla="+- 0 2269 2069"/>
                              <a:gd name="T5" fmla="*/ T4 w 527"/>
                              <a:gd name="T6" fmla="+- 0 302 261"/>
                              <a:gd name="T7" fmla="*/ 302 h 527"/>
                              <a:gd name="T8" fmla="+- 0 2223 2069"/>
                              <a:gd name="T9" fmla="*/ T8 w 527"/>
                              <a:gd name="T10" fmla="+- 0 321 261"/>
                              <a:gd name="T11" fmla="*/ 321 h 527"/>
                              <a:gd name="T12" fmla="+- 0 2169 2069"/>
                              <a:gd name="T13" fmla="*/ T12 w 527"/>
                              <a:gd name="T14" fmla="+- 0 326 261"/>
                              <a:gd name="T15" fmla="*/ 326 h 527"/>
                              <a:gd name="T16" fmla="+- 0 2137 2069"/>
                              <a:gd name="T17" fmla="*/ T16 w 527"/>
                              <a:gd name="T18" fmla="+- 0 358 261"/>
                              <a:gd name="T19" fmla="*/ 358 h 527"/>
                              <a:gd name="T20" fmla="+- 0 2131 2069"/>
                              <a:gd name="T21" fmla="*/ T20 w 527"/>
                              <a:gd name="T22" fmla="+- 0 412 261"/>
                              <a:gd name="T23" fmla="*/ 412 h 527"/>
                              <a:gd name="T24" fmla="+- 0 2112 2069"/>
                              <a:gd name="T25" fmla="*/ T24 w 527"/>
                              <a:gd name="T26" fmla="+- 0 458 261"/>
                              <a:gd name="T27" fmla="*/ 458 h 527"/>
                              <a:gd name="T28" fmla="+- 0 2077 2069"/>
                              <a:gd name="T29" fmla="*/ T28 w 527"/>
                              <a:gd name="T30" fmla="+- 0 499 261"/>
                              <a:gd name="T31" fmla="*/ 499 h 527"/>
                              <a:gd name="T32" fmla="+- 0 2076 2069"/>
                              <a:gd name="T33" fmla="*/ T32 w 527"/>
                              <a:gd name="T34" fmla="+- 0 546 261"/>
                              <a:gd name="T35" fmla="*/ 546 h 527"/>
                              <a:gd name="T36" fmla="+- 0 2111 2069"/>
                              <a:gd name="T37" fmla="*/ T36 w 527"/>
                              <a:gd name="T38" fmla="+- 0 588 261"/>
                              <a:gd name="T39" fmla="*/ 588 h 527"/>
                              <a:gd name="T40" fmla="+- 0 2130 2069"/>
                              <a:gd name="T41" fmla="*/ T40 w 527"/>
                              <a:gd name="T42" fmla="+- 0 634 261"/>
                              <a:gd name="T43" fmla="*/ 634 h 527"/>
                              <a:gd name="T44" fmla="+- 0 2134 2069"/>
                              <a:gd name="T45" fmla="*/ T44 w 527"/>
                              <a:gd name="T46" fmla="+- 0 688 261"/>
                              <a:gd name="T47" fmla="*/ 688 h 527"/>
                              <a:gd name="T48" fmla="+- 0 2166 2069"/>
                              <a:gd name="T49" fmla="*/ T48 w 527"/>
                              <a:gd name="T50" fmla="+- 0 720 261"/>
                              <a:gd name="T51" fmla="*/ 720 h 527"/>
                              <a:gd name="T52" fmla="+- 0 2221 2069"/>
                              <a:gd name="T53" fmla="*/ T52 w 527"/>
                              <a:gd name="T54" fmla="+- 0 725 261"/>
                              <a:gd name="T55" fmla="*/ 725 h 527"/>
                              <a:gd name="T56" fmla="+- 0 2266 2069"/>
                              <a:gd name="T57" fmla="*/ T56 w 527"/>
                              <a:gd name="T58" fmla="+- 0 745 261"/>
                              <a:gd name="T59" fmla="*/ 745 h 527"/>
                              <a:gd name="T60" fmla="+- 0 2308 2069"/>
                              <a:gd name="T61" fmla="*/ T60 w 527"/>
                              <a:gd name="T62" fmla="+- 0 780 261"/>
                              <a:gd name="T63" fmla="*/ 780 h 527"/>
                              <a:gd name="T64" fmla="+- 0 2355 2069"/>
                              <a:gd name="T65" fmla="*/ T64 w 527"/>
                              <a:gd name="T66" fmla="+- 0 781 261"/>
                              <a:gd name="T67" fmla="*/ 781 h 527"/>
                              <a:gd name="T68" fmla="+- 0 2396 2069"/>
                              <a:gd name="T69" fmla="*/ T68 w 527"/>
                              <a:gd name="T70" fmla="+- 0 746 261"/>
                              <a:gd name="T71" fmla="*/ 746 h 527"/>
                              <a:gd name="T72" fmla="+- 0 2443 2069"/>
                              <a:gd name="T73" fmla="*/ T72 w 527"/>
                              <a:gd name="T74" fmla="+- 0 727 261"/>
                              <a:gd name="T75" fmla="*/ 727 h 527"/>
                              <a:gd name="T76" fmla="+- 0 2497 2069"/>
                              <a:gd name="T77" fmla="*/ T76 w 527"/>
                              <a:gd name="T78" fmla="+- 0 722 261"/>
                              <a:gd name="T79" fmla="*/ 722 h 527"/>
                              <a:gd name="T80" fmla="+- 0 2529 2069"/>
                              <a:gd name="T81" fmla="*/ T80 w 527"/>
                              <a:gd name="T82" fmla="+- 0 691 261"/>
                              <a:gd name="T83" fmla="*/ 691 h 527"/>
                              <a:gd name="T84" fmla="+- 0 2534 2069"/>
                              <a:gd name="T85" fmla="*/ T84 w 527"/>
                              <a:gd name="T86" fmla="+- 0 636 261"/>
                              <a:gd name="T87" fmla="*/ 636 h 527"/>
                              <a:gd name="T88" fmla="+- 0 2554 2069"/>
                              <a:gd name="T89" fmla="*/ T88 w 527"/>
                              <a:gd name="T90" fmla="+- 0 590 261"/>
                              <a:gd name="T91" fmla="*/ 590 h 527"/>
                              <a:gd name="T92" fmla="+- 0 2589 2069"/>
                              <a:gd name="T93" fmla="*/ T92 w 527"/>
                              <a:gd name="T94" fmla="+- 0 549 261"/>
                              <a:gd name="T95" fmla="*/ 549 h 527"/>
                              <a:gd name="T96" fmla="+- 0 2589 2069"/>
                              <a:gd name="T97" fmla="*/ T96 w 527"/>
                              <a:gd name="T98" fmla="+- 0 502 261"/>
                              <a:gd name="T99" fmla="*/ 502 h 527"/>
                              <a:gd name="T100" fmla="+- 0 2554 2069"/>
                              <a:gd name="T101" fmla="*/ T100 w 527"/>
                              <a:gd name="T102" fmla="+- 0 460 261"/>
                              <a:gd name="T103" fmla="*/ 460 h 527"/>
                              <a:gd name="T104" fmla="+- 0 2536 2069"/>
                              <a:gd name="T105" fmla="*/ T104 w 527"/>
                              <a:gd name="T106" fmla="+- 0 414 261"/>
                              <a:gd name="T107" fmla="*/ 414 h 527"/>
                              <a:gd name="T108" fmla="+- 0 2531 2069"/>
                              <a:gd name="T109" fmla="*/ T108 w 527"/>
                              <a:gd name="T110" fmla="+- 0 360 261"/>
                              <a:gd name="T111" fmla="*/ 360 h 527"/>
                              <a:gd name="T112" fmla="+- 0 2499 2069"/>
                              <a:gd name="T113" fmla="*/ T112 w 527"/>
                              <a:gd name="T114" fmla="+- 0 328 261"/>
                              <a:gd name="T115" fmla="*/ 328 h 527"/>
                              <a:gd name="T116" fmla="+- 0 2445 2069"/>
                              <a:gd name="T117" fmla="*/ T116 w 527"/>
                              <a:gd name="T118" fmla="+- 0 323 261"/>
                              <a:gd name="T119" fmla="*/ 323 h 527"/>
                              <a:gd name="T120" fmla="+- 0 2399 2069"/>
                              <a:gd name="T121" fmla="*/ T120 w 527"/>
                              <a:gd name="T122" fmla="+- 0 303 261"/>
                              <a:gd name="T123" fmla="*/ 303 h 527"/>
                              <a:gd name="T124" fmla="+- 0 2358 2069"/>
                              <a:gd name="T125" fmla="*/ T124 w 527"/>
                              <a:gd name="T126" fmla="+- 0 268 261"/>
                              <a:gd name="T127" fmla="*/ 268 h 5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527" h="527">
                                <a:moveTo>
                                  <a:pt x="265" y="0"/>
                                </a:moveTo>
                                <a:lnTo>
                                  <a:pt x="242" y="7"/>
                                </a:lnTo>
                                <a:lnTo>
                                  <a:pt x="221" y="23"/>
                                </a:lnTo>
                                <a:lnTo>
                                  <a:pt x="200" y="41"/>
                                </a:lnTo>
                                <a:lnTo>
                                  <a:pt x="179" y="55"/>
                                </a:lnTo>
                                <a:lnTo>
                                  <a:pt x="154" y="60"/>
                                </a:lnTo>
                                <a:lnTo>
                                  <a:pt x="126" y="62"/>
                                </a:lnTo>
                                <a:lnTo>
                                  <a:pt x="100" y="65"/>
                                </a:lnTo>
                                <a:lnTo>
                                  <a:pt x="79" y="76"/>
                                </a:lnTo>
                                <a:lnTo>
                                  <a:pt x="68" y="97"/>
                                </a:lnTo>
                                <a:lnTo>
                                  <a:pt x="64" y="123"/>
                                </a:lnTo>
                                <a:lnTo>
                                  <a:pt x="62" y="151"/>
                                </a:lnTo>
                                <a:lnTo>
                                  <a:pt x="57" y="176"/>
                                </a:lnTo>
                                <a:lnTo>
                                  <a:pt x="43" y="197"/>
                                </a:lnTo>
                                <a:lnTo>
                                  <a:pt x="24" y="217"/>
                                </a:lnTo>
                                <a:lnTo>
                                  <a:pt x="8" y="238"/>
                                </a:lnTo>
                                <a:lnTo>
                                  <a:pt x="0" y="261"/>
                                </a:lnTo>
                                <a:lnTo>
                                  <a:pt x="7" y="285"/>
                                </a:lnTo>
                                <a:lnTo>
                                  <a:pt x="24" y="306"/>
                                </a:lnTo>
                                <a:lnTo>
                                  <a:pt x="42" y="327"/>
                                </a:lnTo>
                                <a:lnTo>
                                  <a:pt x="56" y="348"/>
                                </a:lnTo>
                                <a:lnTo>
                                  <a:pt x="61" y="373"/>
                                </a:lnTo>
                                <a:lnTo>
                                  <a:pt x="62" y="401"/>
                                </a:lnTo>
                                <a:lnTo>
                                  <a:pt x="65" y="427"/>
                                </a:lnTo>
                                <a:lnTo>
                                  <a:pt x="76" y="448"/>
                                </a:lnTo>
                                <a:lnTo>
                                  <a:pt x="97" y="459"/>
                                </a:lnTo>
                                <a:lnTo>
                                  <a:pt x="124" y="463"/>
                                </a:lnTo>
                                <a:lnTo>
                                  <a:pt x="152" y="464"/>
                                </a:lnTo>
                                <a:lnTo>
                                  <a:pt x="177" y="470"/>
                                </a:lnTo>
                                <a:lnTo>
                                  <a:pt x="197" y="484"/>
                                </a:lnTo>
                                <a:lnTo>
                                  <a:pt x="218" y="503"/>
                                </a:lnTo>
                                <a:lnTo>
                                  <a:pt x="239" y="519"/>
                                </a:lnTo>
                                <a:lnTo>
                                  <a:pt x="262" y="526"/>
                                </a:lnTo>
                                <a:lnTo>
                                  <a:pt x="286" y="520"/>
                                </a:lnTo>
                                <a:lnTo>
                                  <a:pt x="307" y="503"/>
                                </a:lnTo>
                                <a:lnTo>
                                  <a:pt x="327" y="485"/>
                                </a:lnTo>
                                <a:lnTo>
                                  <a:pt x="348" y="471"/>
                                </a:lnTo>
                                <a:lnTo>
                                  <a:pt x="374" y="466"/>
                                </a:lnTo>
                                <a:lnTo>
                                  <a:pt x="401" y="465"/>
                                </a:lnTo>
                                <a:lnTo>
                                  <a:pt x="428" y="461"/>
                                </a:lnTo>
                                <a:lnTo>
                                  <a:pt x="449" y="450"/>
                                </a:lnTo>
                                <a:lnTo>
                                  <a:pt x="460" y="430"/>
                                </a:lnTo>
                                <a:lnTo>
                                  <a:pt x="464" y="403"/>
                                </a:lnTo>
                                <a:lnTo>
                                  <a:pt x="465" y="375"/>
                                </a:lnTo>
                                <a:lnTo>
                                  <a:pt x="471" y="350"/>
                                </a:lnTo>
                                <a:lnTo>
                                  <a:pt x="485" y="329"/>
                                </a:lnTo>
                                <a:lnTo>
                                  <a:pt x="503" y="309"/>
                                </a:lnTo>
                                <a:lnTo>
                                  <a:pt x="520" y="288"/>
                                </a:lnTo>
                                <a:lnTo>
                                  <a:pt x="527" y="265"/>
                                </a:lnTo>
                                <a:lnTo>
                                  <a:pt x="520" y="241"/>
                                </a:lnTo>
                                <a:lnTo>
                                  <a:pt x="504" y="220"/>
                                </a:lnTo>
                                <a:lnTo>
                                  <a:pt x="485" y="199"/>
                                </a:lnTo>
                                <a:lnTo>
                                  <a:pt x="472" y="178"/>
                                </a:lnTo>
                                <a:lnTo>
                                  <a:pt x="467" y="153"/>
                                </a:lnTo>
                                <a:lnTo>
                                  <a:pt x="465" y="125"/>
                                </a:lnTo>
                                <a:lnTo>
                                  <a:pt x="462" y="99"/>
                                </a:lnTo>
                                <a:lnTo>
                                  <a:pt x="451" y="78"/>
                                </a:lnTo>
                                <a:lnTo>
                                  <a:pt x="430" y="67"/>
                                </a:lnTo>
                                <a:lnTo>
                                  <a:pt x="404" y="63"/>
                                </a:lnTo>
                                <a:lnTo>
                                  <a:pt x="376" y="62"/>
                                </a:lnTo>
                                <a:lnTo>
                                  <a:pt x="351" y="56"/>
                                </a:lnTo>
                                <a:lnTo>
                                  <a:pt x="330" y="42"/>
                                </a:lnTo>
                                <a:lnTo>
                                  <a:pt x="310" y="23"/>
                                </a:lnTo>
                                <a:lnTo>
                                  <a:pt x="289" y="7"/>
                                </a:lnTo>
                                <a:lnTo>
                                  <a:pt x="265" y="0"/>
                                </a:lnTo>
                                <a:close/>
                              </a:path>
                            </a:pathLst>
                          </a:custGeom>
                          <a:solidFill>
                            <a:srgbClr val="218EC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11" name="Picture 36"/>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2162" y="353"/>
                            <a:ext cx="342" cy="342"/>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AAFEE92" id="Group 105" o:spid="_x0000_s1026" style="position:absolute;margin-left:103.45pt;margin-top:-10.6pt;width:48.7pt;height:50pt;z-index:251664384;mso-position-horizontal-relative:page" coordorigin="2069,-212" coordsize="97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">
                <v:rect id="Rectangle 31" o:spid="_x0000_s1027" style="position:absolute;left:2257;top:68;width:225;height:5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" fillcolor="#a4ce4d" stroked="f"/>
                <v:shape id="Freeform 32" o:spid="_x0000_s1028" style="position:absolute;left:2481;top:-213;width:365;height:534;visibility:visible;mso-wrap-style:square;v-text-anchor:top" coordsize="365,5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" path="m280,l237,,224,13r,116l222,148,129,288,85,309,,309,,533r364,l364,84,358,51,340,25,313,7,280,xe" fillcolor="#d9d9d6" stroked="f">
                  <v:path arrowok="t" o:connecttype="custom" o:connectlocs="280,-212;237,-212;224,-199;224,-83;222,-64;129,76;85,97;0,97;0,321;364,321;364,-128;358,-161;340,-187;313,-205;280,-212" o:connectangles="0,0,0,0,0,0,0,0,0,0,0,0,0,0,0"/>
                </v:shape>
                <v:shape id="Picture 33" o:spid="_x0000_s1029" type="#_x0000_t75" style="position:absolute;left:2860;top:68;width:183;height:4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">
                  <v:imagedata r:id="rId35" o:title=""/>
                </v:shape>
                <v:shape id="Freeform 34" o:spid="_x0000_s1030" style="position:absolute;left:2481;top:68;width:492;height:478;visibility:visible;mso-wrap-style:square;v-text-anchor:top" coordsize="492,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" path="m491,l252,,,207,,393r6,32l24,452r27,18l84,477r365,l491,xe" fillcolor="#d9d9d6" stroked="f">
                  <v:path arrowok="t" o:connecttype="custom" o:connectlocs="491,69;252,69;0,276;0,462;6,494;24,521;51,539;84,546;449,546;491,69" o:connectangles="0,0,0,0,0,0,0,0,0,0"/>
                </v:shape>
                <v:shape id="Freeform 35" o:spid="_x0000_s1031" style="position:absolute;left:2069;top:260;width:527;height:527;visibility:visible;mso-wrap-style:square;v-text-anchor:top" coordsize="527,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" path="m265,l242,7,221,23,200,41,179,55r-25,5l126,62r-26,3l79,76,68,97r-4,26l62,151r-5,25l43,197,24,217,8,238,,261r7,24l24,306r18,21l56,348r5,25l62,401r3,26l76,448r21,11l124,463r28,1l177,470r20,14l218,503r21,16l262,526r24,-6l307,503r20,-18l348,471r26,-5l401,465r27,-4l449,450r11,-20l464,403r1,-28l471,350r14,-21l503,309r17,-21l527,265r-7,-24l504,220,485,199,472,178r-5,-25l465,125,462,99,451,78,430,67,404,63,376,62,351,56,330,42,310,23,289,7,265,xe" fillcolor="#218ece" stroked="f">
                  <v:path arrowok="t" o:connecttype="custom" o:connectlocs="242,268;200,302;154,321;100,326;68,358;62,412;43,458;8,499;7,546;42,588;61,634;65,688;97,720;152,725;197,745;239,780;286,781;327,746;374,727;428,722;460,691;465,636;485,590;520,549;520,502;485,460;467,414;462,360;430,328;376,323;330,303;289,268" o:connectangles="0,0,0,0,0,0,0,0,0,0,0,0,0,0,0,0,0,0,0,0,0,0,0,0,0,0,0,0,0,0,0,0"/>
                </v:shape>
                <v:shape id="Picture 36" o:spid="_x0000_s1032" type="#_x0000_t75" style="position:absolute;left:2162;top:353;width:342;height:3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">
                  <v:imagedata r:id="rId36" o:title=""/>
                </v:shape>
                <w10:wrap anchorx="page"/>
              </v:group>
            </w:pict>
          </mc:Fallback>
        </mc:AlternateContent>
      </w:r>
      <w:r w:rsidR="00AA0C23">
        <w:rPr>
          <w:rFonts w:ascii="Arial" w:hAnsi="Arial" w:cs="Arial"/>
          <w:color w:val="231F20"/>
          <w:sz w:val="24"/>
        </w:rPr>
        <w:t>How to Submit a Complaint:</w:t>
      </w:r>
    </w:p>
    <w:p w14:paraId="066D6F4A" w14:textId="177EA0E4" w:rsidR="00293BFE" w:rsidRDefault="00263BDD" w:rsidP="00293BFE">
      <w:r>
        <w:rPr>
          <w:noProof/>
        </w:rPr>
        <mc:AlternateContent>
          <mc:Choice Requires="wpg">
            <w:drawing>
              <wp:anchor distT="0" distB="0" distL="0" distR="0" simplePos="0" relativeHeight="251677696" behindDoc="1" locked="0" layoutInCell="1" allowOverlap="1" wp14:anchorId="466173B5" wp14:editId="3C85951E">
                <wp:simplePos x="0" y="0"/>
                <wp:positionH relativeFrom="page">
                  <wp:posOffset>374650</wp:posOffset>
                </wp:positionH>
                <wp:positionV relativeFrom="paragraph">
                  <wp:posOffset>927100</wp:posOffset>
                </wp:positionV>
                <wp:extent cx="534035" cy="414020"/>
                <wp:effectExtent l="0" t="635" r="0" b="4445"/>
                <wp:wrapTopAndBottom/>
                <wp:docPr id="93" name="Group 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4035" cy="414020"/>
                          <a:chOff x="1050" y="1184"/>
                          <a:chExt cx="841" cy="652"/>
                        </a:xfrm>
                      </wpg:grpSpPr>
                      <wps:wsp>
                        <wps:cNvPr id="94" name="Freeform 71"/>
                        <wps:cNvSpPr>
                          <a:spLocks/>
                        </wps:cNvSpPr>
                        <wps:spPr bwMode="auto">
                          <a:xfrm>
                            <a:off x="1136" y="1184"/>
                            <a:ext cx="754" cy="472"/>
                          </a:xfrm>
                          <a:custGeom>
                            <a:avLst/>
                            <a:gdLst>
                              <a:gd name="T0" fmla="+- 0 1843 1137"/>
                              <a:gd name="T1" fmla="*/ T0 w 754"/>
                              <a:gd name="T2" fmla="+- 0 1184 1184"/>
                              <a:gd name="T3" fmla="*/ 1184 h 472"/>
                              <a:gd name="T4" fmla="+- 0 1184 1137"/>
                              <a:gd name="T5" fmla="*/ T4 w 754"/>
                              <a:gd name="T6" fmla="+- 0 1184 1184"/>
                              <a:gd name="T7" fmla="*/ 1184 h 472"/>
                              <a:gd name="T8" fmla="+- 0 1165 1137"/>
                              <a:gd name="T9" fmla="*/ T8 w 754"/>
                              <a:gd name="T10" fmla="+- 0 1188 1184"/>
                              <a:gd name="T11" fmla="*/ 1188 h 472"/>
                              <a:gd name="T12" fmla="+- 0 1150 1137"/>
                              <a:gd name="T13" fmla="*/ T12 w 754"/>
                              <a:gd name="T14" fmla="+- 0 1198 1184"/>
                              <a:gd name="T15" fmla="*/ 1198 h 472"/>
                              <a:gd name="T16" fmla="+- 0 1140 1137"/>
                              <a:gd name="T17" fmla="*/ T16 w 754"/>
                              <a:gd name="T18" fmla="+- 0 1213 1184"/>
                              <a:gd name="T19" fmla="*/ 1213 h 472"/>
                              <a:gd name="T20" fmla="+- 0 1137 1137"/>
                              <a:gd name="T21" fmla="*/ T20 w 754"/>
                              <a:gd name="T22" fmla="+- 0 1231 1184"/>
                              <a:gd name="T23" fmla="*/ 1231 h 472"/>
                              <a:gd name="T24" fmla="+- 0 1137 1137"/>
                              <a:gd name="T25" fmla="*/ T24 w 754"/>
                              <a:gd name="T26" fmla="+- 0 1608 1184"/>
                              <a:gd name="T27" fmla="*/ 1608 h 472"/>
                              <a:gd name="T28" fmla="+- 0 1140 1137"/>
                              <a:gd name="T29" fmla="*/ T28 w 754"/>
                              <a:gd name="T30" fmla="+- 0 1626 1184"/>
                              <a:gd name="T31" fmla="*/ 1626 h 472"/>
                              <a:gd name="T32" fmla="+- 0 1150 1137"/>
                              <a:gd name="T33" fmla="*/ T32 w 754"/>
                              <a:gd name="T34" fmla="+- 0 1641 1184"/>
                              <a:gd name="T35" fmla="*/ 1641 h 472"/>
                              <a:gd name="T36" fmla="+- 0 1165 1137"/>
                              <a:gd name="T37" fmla="*/ T36 w 754"/>
                              <a:gd name="T38" fmla="+- 0 1651 1184"/>
                              <a:gd name="T39" fmla="*/ 1651 h 472"/>
                              <a:gd name="T40" fmla="+- 0 1184 1137"/>
                              <a:gd name="T41" fmla="*/ T40 w 754"/>
                              <a:gd name="T42" fmla="+- 0 1655 1184"/>
                              <a:gd name="T43" fmla="*/ 1655 h 472"/>
                              <a:gd name="T44" fmla="+- 0 1843 1137"/>
                              <a:gd name="T45" fmla="*/ T44 w 754"/>
                              <a:gd name="T46" fmla="+- 0 1655 1184"/>
                              <a:gd name="T47" fmla="*/ 1655 h 472"/>
                              <a:gd name="T48" fmla="+- 0 1862 1137"/>
                              <a:gd name="T49" fmla="*/ T48 w 754"/>
                              <a:gd name="T50" fmla="+- 0 1651 1184"/>
                              <a:gd name="T51" fmla="*/ 1651 h 472"/>
                              <a:gd name="T52" fmla="+- 0 1877 1137"/>
                              <a:gd name="T53" fmla="*/ T52 w 754"/>
                              <a:gd name="T54" fmla="+- 0 1641 1184"/>
                              <a:gd name="T55" fmla="*/ 1641 h 472"/>
                              <a:gd name="T56" fmla="+- 0 1887 1137"/>
                              <a:gd name="T57" fmla="*/ T56 w 754"/>
                              <a:gd name="T58" fmla="+- 0 1626 1184"/>
                              <a:gd name="T59" fmla="*/ 1626 h 472"/>
                              <a:gd name="T60" fmla="+- 0 1890 1137"/>
                              <a:gd name="T61" fmla="*/ T60 w 754"/>
                              <a:gd name="T62" fmla="+- 0 1608 1184"/>
                              <a:gd name="T63" fmla="*/ 1608 h 472"/>
                              <a:gd name="T64" fmla="+- 0 1890 1137"/>
                              <a:gd name="T65" fmla="*/ T64 w 754"/>
                              <a:gd name="T66" fmla="+- 0 1231 1184"/>
                              <a:gd name="T67" fmla="*/ 1231 h 472"/>
                              <a:gd name="T68" fmla="+- 0 1887 1137"/>
                              <a:gd name="T69" fmla="*/ T68 w 754"/>
                              <a:gd name="T70" fmla="+- 0 1213 1184"/>
                              <a:gd name="T71" fmla="*/ 1213 h 472"/>
                              <a:gd name="T72" fmla="+- 0 1877 1137"/>
                              <a:gd name="T73" fmla="*/ T72 w 754"/>
                              <a:gd name="T74" fmla="+- 0 1198 1184"/>
                              <a:gd name="T75" fmla="*/ 1198 h 472"/>
                              <a:gd name="T76" fmla="+- 0 1862 1137"/>
                              <a:gd name="T77" fmla="*/ T76 w 754"/>
                              <a:gd name="T78" fmla="+- 0 1188 1184"/>
                              <a:gd name="T79" fmla="*/ 1188 h 472"/>
                              <a:gd name="T80" fmla="+- 0 1843 1137"/>
                              <a:gd name="T81" fmla="*/ T80 w 754"/>
                              <a:gd name="T82" fmla="+- 0 1184 1184"/>
                              <a:gd name="T83" fmla="*/ 1184 h 4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754" h="472">
                                <a:moveTo>
                                  <a:pt x="706" y="0"/>
                                </a:moveTo>
                                <a:lnTo>
                                  <a:pt x="47" y="0"/>
                                </a:lnTo>
                                <a:lnTo>
                                  <a:pt x="28" y="4"/>
                                </a:lnTo>
                                <a:lnTo>
                                  <a:pt x="13" y="14"/>
                                </a:lnTo>
                                <a:lnTo>
                                  <a:pt x="3" y="29"/>
                                </a:lnTo>
                                <a:lnTo>
                                  <a:pt x="0" y="47"/>
                                </a:lnTo>
                                <a:lnTo>
                                  <a:pt x="0" y="424"/>
                                </a:lnTo>
                                <a:lnTo>
                                  <a:pt x="3" y="442"/>
                                </a:lnTo>
                                <a:lnTo>
                                  <a:pt x="13" y="457"/>
                                </a:lnTo>
                                <a:lnTo>
                                  <a:pt x="28" y="467"/>
                                </a:lnTo>
                                <a:lnTo>
                                  <a:pt x="47" y="471"/>
                                </a:lnTo>
                                <a:lnTo>
                                  <a:pt x="706" y="471"/>
                                </a:lnTo>
                                <a:lnTo>
                                  <a:pt x="725" y="467"/>
                                </a:lnTo>
                                <a:lnTo>
                                  <a:pt x="740" y="457"/>
                                </a:lnTo>
                                <a:lnTo>
                                  <a:pt x="750" y="442"/>
                                </a:lnTo>
                                <a:lnTo>
                                  <a:pt x="753" y="424"/>
                                </a:lnTo>
                                <a:lnTo>
                                  <a:pt x="753" y="47"/>
                                </a:lnTo>
                                <a:lnTo>
                                  <a:pt x="750" y="29"/>
                                </a:lnTo>
                                <a:lnTo>
                                  <a:pt x="740" y="14"/>
                                </a:lnTo>
                                <a:lnTo>
                                  <a:pt x="725" y="4"/>
                                </a:lnTo>
                                <a:lnTo>
                                  <a:pt x="706" y="0"/>
                                </a:lnTo>
                                <a:close/>
                              </a:path>
                            </a:pathLst>
                          </a:custGeom>
                          <a:solidFill>
                            <a:srgbClr val="0062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 name="Rectangle 72"/>
                        <wps:cNvSpPr>
                          <a:spLocks noChangeArrowheads="1"/>
                        </wps:cNvSpPr>
                        <wps:spPr bwMode="auto">
                          <a:xfrm>
                            <a:off x="1183" y="1231"/>
                            <a:ext cx="660" cy="37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6" name="Rectangle 73"/>
                        <wps:cNvSpPr>
                          <a:spLocks noChangeArrowheads="1"/>
                        </wps:cNvSpPr>
                        <wps:spPr bwMode="auto">
                          <a:xfrm>
                            <a:off x="1325" y="1702"/>
                            <a:ext cx="377" cy="48"/>
                          </a:xfrm>
                          <a:prstGeom prst="rect">
                            <a:avLst/>
                          </a:prstGeom>
                          <a:solidFill>
                            <a:srgbClr val="D9D9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7" name="Freeform 74"/>
                        <wps:cNvSpPr>
                          <a:spLocks/>
                        </wps:cNvSpPr>
                        <wps:spPr bwMode="auto">
                          <a:xfrm>
                            <a:off x="1372" y="1655"/>
                            <a:ext cx="283" cy="48"/>
                          </a:xfrm>
                          <a:custGeom>
                            <a:avLst/>
                            <a:gdLst>
                              <a:gd name="T0" fmla="+- 0 1655 1372"/>
                              <a:gd name="T1" fmla="*/ T0 w 283"/>
                              <a:gd name="T2" fmla="+- 0 1702 1655"/>
                              <a:gd name="T3" fmla="*/ 1702 h 48"/>
                              <a:gd name="T4" fmla="+- 0 1637 1372"/>
                              <a:gd name="T5" fmla="*/ T4 w 283"/>
                              <a:gd name="T6" fmla="+- 0 1699 1655"/>
                              <a:gd name="T7" fmla="*/ 1699 h 48"/>
                              <a:gd name="T8" fmla="+- 0 1622 1372"/>
                              <a:gd name="T9" fmla="*/ T8 w 283"/>
                              <a:gd name="T10" fmla="+- 0 1688 1655"/>
                              <a:gd name="T11" fmla="*/ 1688 h 48"/>
                              <a:gd name="T12" fmla="+- 0 1611 1372"/>
                              <a:gd name="T13" fmla="*/ T12 w 283"/>
                              <a:gd name="T14" fmla="+- 0 1673 1655"/>
                              <a:gd name="T15" fmla="*/ 1673 h 48"/>
                              <a:gd name="T16" fmla="+- 0 1608 1372"/>
                              <a:gd name="T17" fmla="*/ T16 w 283"/>
                              <a:gd name="T18" fmla="+- 0 1655 1655"/>
                              <a:gd name="T19" fmla="*/ 1655 h 48"/>
                              <a:gd name="T20" fmla="+- 0 1419 1372"/>
                              <a:gd name="T21" fmla="*/ T20 w 283"/>
                              <a:gd name="T22" fmla="+- 0 1655 1655"/>
                              <a:gd name="T23" fmla="*/ 1655 h 48"/>
                              <a:gd name="T24" fmla="+- 0 1416 1372"/>
                              <a:gd name="T25" fmla="*/ T24 w 283"/>
                              <a:gd name="T26" fmla="+- 0 1673 1655"/>
                              <a:gd name="T27" fmla="*/ 1673 h 48"/>
                              <a:gd name="T28" fmla="+- 0 1406 1372"/>
                              <a:gd name="T29" fmla="*/ T28 w 283"/>
                              <a:gd name="T30" fmla="+- 0 1688 1655"/>
                              <a:gd name="T31" fmla="*/ 1688 h 48"/>
                              <a:gd name="T32" fmla="+- 0 1391 1372"/>
                              <a:gd name="T33" fmla="*/ T32 w 283"/>
                              <a:gd name="T34" fmla="+- 0 1699 1655"/>
                              <a:gd name="T35" fmla="*/ 1699 h 48"/>
                              <a:gd name="T36" fmla="+- 0 1372 1372"/>
                              <a:gd name="T37" fmla="*/ T36 w 283"/>
                              <a:gd name="T38" fmla="+- 0 1702 1655"/>
                              <a:gd name="T39" fmla="*/ 1702 h 48"/>
                              <a:gd name="T40" fmla="+- 0 1419 1372"/>
                              <a:gd name="T41" fmla="*/ T40 w 283"/>
                              <a:gd name="T42" fmla="+- 0 1702 1655"/>
                              <a:gd name="T43" fmla="*/ 1702 h 48"/>
                              <a:gd name="T44" fmla="+- 0 1608 1372"/>
                              <a:gd name="T45" fmla="*/ T44 w 283"/>
                              <a:gd name="T46" fmla="+- 0 1702 1655"/>
                              <a:gd name="T47" fmla="*/ 1702 h 48"/>
                              <a:gd name="T48" fmla="+- 0 1655 1372"/>
                              <a:gd name="T49" fmla="*/ T48 w 283"/>
                              <a:gd name="T50" fmla="+- 0 1702 1655"/>
                              <a:gd name="T51" fmla="*/ 1702 h 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83" h="48">
                                <a:moveTo>
                                  <a:pt x="283" y="47"/>
                                </a:moveTo>
                                <a:lnTo>
                                  <a:pt x="265" y="44"/>
                                </a:lnTo>
                                <a:lnTo>
                                  <a:pt x="250" y="33"/>
                                </a:lnTo>
                                <a:lnTo>
                                  <a:pt x="239" y="18"/>
                                </a:lnTo>
                                <a:lnTo>
                                  <a:pt x="236" y="0"/>
                                </a:lnTo>
                                <a:lnTo>
                                  <a:pt x="47" y="0"/>
                                </a:lnTo>
                                <a:lnTo>
                                  <a:pt x="44" y="18"/>
                                </a:lnTo>
                                <a:lnTo>
                                  <a:pt x="34" y="33"/>
                                </a:lnTo>
                                <a:lnTo>
                                  <a:pt x="19" y="44"/>
                                </a:lnTo>
                                <a:lnTo>
                                  <a:pt x="0" y="47"/>
                                </a:lnTo>
                                <a:lnTo>
                                  <a:pt x="47" y="47"/>
                                </a:lnTo>
                                <a:lnTo>
                                  <a:pt x="236" y="47"/>
                                </a:lnTo>
                                <a:lnTo>
                                  <a:pt x="283" y="47"/>
                                </a:lnTo>
                                <a:close/>
                              </a:path>
                            </a:pathLst>
                          </a:custGeom>
                          <a:solidFill>
                            <a:srgbClr val="A7A8A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 name="Freeform 75"/>
                        <wps:cNvSpPr>
                          <a:spLocks/>
                        </wps:cNvSpPr>
                        <wps:spPr bwMode="auto">
                          <a:xfrm>
                            <a:off x="1353" y="1231"/>
                            <a:ext cx="490" cy="377"/>
                          </a:xfrm>
                          <a:custGeom>
                            <a:avLst/>
                            <a:gdLst>
                              <a:gd name="T0" fmla="+- 0 1843 1354"/>
                              <a:gd name="T1" fmla="*/ T0 w 490"/>
                              <a:gd name="T2" fmla="+- 0 1231 1231"/>
                              <a:gd name="T3" fmla="*/ 1231 h 377"/>
                              <a:gd name="T4" fmla="+- 0 1730 1354"/>
                              <a:gd name="T5" fmla="*/ T4 w 490"/>
                              <a:gd name="T6" fmla="+- 0 1231 1231"/>
                              <a:gd name="T7" fmla="*/ 1231 h 377"/>
                              <a:gd name="T8" fmla="+- 0 1354 1354"/>
                              <a:gd name="T9" fmla="*/ T8 w 490"/>
                              <a:gd name="T10" fmla="+- 0 1608 1231"/>
                              <a:gd name="T11" fmla="*/ 1608 h 377"/>
                              <a:gd name="T12" fmla="+- 0 1843 1354"/>
                              <a:gd name="T13" fmla="*/ T12 w 490"/>
                              <a:gd name="T14" fmla="+- 0 1608 1231"/>
                              <a:gd name="T15" fmla="*/ 1608 h 377"/>
                              <a:gd name="T16" fmla="+- 0 1843 1354"/>
                              <a:gd name="T17" fmla="*/ T16 w 490"/>
                              <a:gd name="T18" fmla="+- 0 1231 1231"/>
                              <a:gd name="T19" fmla="*/ 1231 h 377"/>
                            </a:gdLst>
                            <a:ahLst/>
                            <a:cxnLst>
                              <a:cxn ang="0">
                                <a:pos x="T1" y="T3"/>
                              </a:cxn>
                              <a:cxn ang="0">
                                <a:pos x="T5" y="T7"/>
                              </a:cxn>
                              <a:cxn ang="0">
                                <a:pos x="T9" y="T11"/>
                              </a:cxn>
                              <a:cxn ang="0">
                                <a:pos x="T13" y="T15"/>
                              </a:cxn>
                              <a:cxn ang="0">
                                <a:pos x="T17" y="T19"/>
                              </a:cxn>
                            </a:cxnLst>
                            <a:rect l="0" t="0" r="r" b="b"/>
                            <a:pathLst>
                              <a:path w="490" h="377">
                                <a:moveTo>
                                  <a:pt x="489" y="0"/>
                                </a:moveTo>
                                <a:lnTo>
                                  <a:pt x="376" y="0"/>
                                </a:lnTo>
                                <a:lnTo>
                                  <a:pt x="0" y="377"/>
                                </a:lnTo>
                                <a:lnTo>
                                  <a:pt x="489" y="377"/>
                                </a:lnTo>
                                <a:lnTo>
                                  <a:pt x="489" y="0"/>
                                </a:lnTo>
                                <a:close/>
                              </a:path>
                            </a:pathLst>
                          </a:custGeom>
                          <a:solidFill>
                            <a:srgbClr val="F2F2F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9" name="Freeform 76"/>
                        <wps:cNvSpPr>
                          <a:spLocks/>
                        </wps:cNvSpPr>
                        <wps:spPr bwMode="auto">
                          <a:xfrm>
                            <a:off x="1050" y="1272"/>
                            <a:ext cx="306" cy="564"/>
                          </a:xfrm>
                          <a:custGeom>
                            <a:avLst/>
                            <a:gdLst>
                              <a:gd name="T0" fmla="+- 0 1343 1050"/>
                              <a:gd name="T1" fmla="*/ T0 w 306"/>
                              <a:gd name="T2" fmla="+- 0 1273 1273"/>
                              <a:gd name="T3" fmla="*/ 1273 h 564"/>
                              <a:gd name="T4" fmla="+- 0 1062 1050"/>
                              <a:gd name="T5" fmla="*/ T4 w 306"/>
                              <a:gd name="T6" fmla="+- 0 1273 1273"/>
                              <a:gd name="T7" fmla="*/ 1273 h 564"/>
                              <a:gd name="T8" fmla="+- 0 1050 1050"/>
                              <a:gd name="T9" fmla="*/ T8 w 306"/>
                              <a:gd name="T10" fmla="+- 0 1284 1273"/>
                              <a:gd name="T11" fmla="*/ 1284 h 564"/>
                              <a:gd name="T12" fmla="+- 0 1050 1050"/>
                              <a:gd name="T13" fmla="*/ T12 w 306"/>
                              <a:gd name="T14" fmla="+- 0 1824 1273"/>
                              <a:gd name="T15" fmla="*/ 1824 h 564"/>
                              <a:gd name="T16" fmla="+- 0 1062 1050"/>
                              <a:gd name="T17" fmla="*/ T16 w 306"/>
                              <a:gd name="T18" fmla="+- 0 1836 1273"/>
                              <a:gd name="T19" fmla="*/ 1836 h 564"/>
                              <a:gd name="T20" fmla="+- 0 1329 1050"/>
                              <a:gd name="T21" fmla="*/ T20 w 306"/>
                              <a:gd name="T22" fmla="+- 0 1836 1273"/>
                              <a:gd name="T23" fmla="*/ 1836 h 564"/>
                              <a:gd name="T24" fmla="+- 0 1343 1050"/>
                              <a:gd name="T25" fmla="*/ T24 w 306"/>
                              <a:gd name="T26" fmla="+- 0 1836 1273"/>
                              <a:gd name="T27" fmla="*/ 1836 h 564"/>
                              <a:gd name="T28" fmla="+- 0 1355 1050"/>
                              <a:gd name="T29" fmla="*/ T28 w 306"/>
                              <a:gd name="T30" fmla="+- 0 1824 1273"/>
                              <a:gd name="T31" fmla="*/ 1824 h 564"/>
                              <a:gd name="T32" fmla="+- 0 1355 1050"/>
                              <a:gd name="T33" fmla="*/ T32 w 306"/>
                              <a:gd name="T34" fmla="+- 0 1284 1273"/>
                              <a:gd name="T35" fmla="*/ 1284 h 564"/>
                              <a:gd name="T36" fmla="+- 0 1343 1050"/>
                              <a:gd name="T37" fmla="*/ T36 w 306"/>
                              <a:gd name="T38" fmla="+- 0 1273 1273"/>
                              <a:gd name="T39" fmla="*/ 1273 h 5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06" h="564">
                                <a:moveTo>
                                  <a:pt x="293" y="0"/>
                                </a:moveTo>
                                <a:lnTo>
                                  <a:pt x="12" y="0"/>
                                </a:lnTo>
                                <a:lnTo>
                                  <a:pt x="0" y="11"/>
                                </a:lnTo>
                                <a:lnTo>
                                  <a:pt x="0" y="551"/>
                                </a:lnTo>
                                <a:lnTo>
                                  <a:pt x="12" y="563"/>
                                </a:lnTo>
                                <a:lnTo>
                                  <a:pt x="279" y="563"/>
                                </a:lnTo>
                                <a:lnTo>
                                  <a:pt x="293" y="563"/>
                                </a:lnTo>
                                <a:lnTo>
                                  <a:pt x="305" y="551"/>
                                </a:lnTo>
                                <a:lnTo>
                                  <a:pt x="305" y="11"/>
                                </a:lnTo>
                                <a:lnTo>
                                  <a:pt x="293" y="0"/>
                                </a:lnTo>
                                <a:close/>
                              </a:path>
                            </a:pathLst>
                          </a:custGeom>
                          <a:solidFill>
                            <a:srgbClr val="258EC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0" name="Rectangle 77"/>
                        <wps:cNvSpPr>
                          <a:spLocks noChangeArrowheads="1"/>
                        </wps:cNvSpPr>
                        <wps:spPr bwMode="auto">
                          <a:xfrm>
                            <a:off x="1085" y="1342"/>
                            <a:ext cx="235" cy="3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1" name="Freeform 78"/>
                        <wps:cNvSpPr>
                          <a:spLocks/>
                        </wps:cNvSpPr>
                        <wps:spPr bwMode="auto">
                          <a:xfrm>
                            <a:off x="1178" y="1761"/>
                            <a:ext cx="49" cy="49"/>
                          </a:xfrm>
                          <a:custGeom>
                            <a:avLst/>
                            <a:gdLst>
                              <a:gd name="T0" fmla="+- 0 1222 1178"/>
                              <a:gd name="T1" fmla="*/ T0 w 49"/>
                              <a:gd name="T2" fmla="+- 0 1762 1762"/>
                              <a:gd name="T3" fmla="*/ 1762 h 49"/>
                              <a:gd name="T4" fmla="+- 0 1183 1178"/>
                              <a:gd name="T5" fmla="*/ T4 w 49"/>
                              <a:gd name="T6" fmla="+- 0 1762 1762"/>
                              <a:gd name="T7" fmla="*/ 1762 h 49"/>
                              <a:gd name="T8" fmla="+- 0 1178 1178"/>
                              <a:gd name="T9" fmla="*/ T8 w 49"/>
                              <a:gd name="T10" fmla="+- 0 1767 1762"/>
                              <a:gd name="T11" fmla="*/ 1767 h 49"/>
                              <a:gd name="T12" fmla="+- 0 1178 1178"/>
                              <a:gd name="T13" fmla="*/ T12 w 49"/>
                              <a:gd name="T14" fmla="+- 0 1799 1762"/>
                              <a:gd name="T15" fmla="*/ 1799 h 49"/>
                              <a:gd name="T16" fmla="+- 0 1178 1178"/>
                              <a:gd name="T17" fmla="*/ T16 w 49"/>
                              <a:gd name="T18" fmla="+- 0 1805 1762"/>
                              <a:gd name="T19" fmla="*/ 1805 h 49"/>
                              <a:gd name="T20" fmla="+- 0 1183 1178"/>
                              <a:gd name="T21" fmla="*/ T20 w 49"/>
                              <a:gd name="T22" fmla="+- 0 1810 1762"/>
                              <a:gd name="T23" fmla="*/ 1810 h 49"/>
                              <a:gd name="T24" fmla="+- 0 1222 1178"/>
                              <a:gd name="T25" fmla="*/ T24 w 49"/>
                              <a:gd name="T26" fmla="+- 0 1810 1762"/>
                              <a:gd name="T27" fmla="*/ 1810 h 49"/>
                              <a:gd name="T28" fmla="+- 0 1227 1178"/>
                              <a:gd name="T29" fmla="*/ T28 w 49"/>
                              <a:gd name="T30" fmla="+- 0 1805 1762"/>
                              <a:gd name="T31" fmla="*/ 1805 h 49"/>
                              <a:gd name="T32" fmla="+- 0 1227 1178"/>
                              <a:gd name="T33" fmla="*/ T32 w 49"/>
                              <a:gd name="T34" fmla="+- 0 1767 1762"/>
                              <a:gd name="T35" fmla="*/ 1767 h 49"/>
                              <a:gd name="T36" fmla="+- 0 1222 1178"/>
                              <a:gd name="T37" fmla="*/ T36 w 49"/>
                              <a:gd name="T38" fmla="+- 0 1762 1762"/>
                              <a:gd name="T39" fmla="*/ 1762 h 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9" h="49">
                                <a:moveTo>
                                  <a:pt x="44" y="0"/>
                                </a:moveTo>
                                <a:lnTo>
                                  <a:pt x="5" y="0"/>
                                </a:lnTo>
                                <a:lnTo>
                                  <a:pt x="0" y="5"/>
                                </a:lnTo>
                                <a:lnTo>
                                  <a:pt x="0" y="37"/>
                                </a:lnTo>
                                <a:lnTo>
                                  <a:pt x="0" y="43"/>
                                </a:lnTo>
                                <a:lnTo>
                                  <a:pt x="5" y="48"/>
                                </a:lnTo>
                                <a:lnTo>
                                  <a:pt x="44" y="48"/>
                                </a:lnTo>
                                <a:lnTo>
                                  <a:pt x="49" y="43"/>
                                </a:lnTo>
                                <a:lnTo>
                                  <a:pt x="49" y="5"/>
                                </a:lnTo>
                                <a:lnTo>
                                  <a:pt x="44" y="0"/>
                                </a:lnTo>
                                <a:close/>
                              </a:path>
                            </a:pathLst>
                          </a:custGeom>
                          <a:solidFill>
                            <a:srgbClr val="FFC70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 name="Freeform 79"/>
                        <wps:cNvSpPr>
                          <a:spLocks/>
                        </wps:cNvSpPr>
                        <wps:spPr bwMode="auto">
                          <a:xfrm>
                            <a:off x="1085" y="1410"/>
                            <a:ext cx="235" cy="320"/>
                          </a:xfrm>
                          <a:custGeom>
                            <a:avLst/>
                            <a:gdLst>
                              <a:gd name="T0" fmla="+- 0 1320 1085"/>
                              <a:gd name="T1" fmla="*/ T0 w 235"/>
                              <a:gd name="T2" fmla="+- 0 1410 1410"/>
                              <a:gd name="T3" fmla="*/ 1410 h 320"/>
                              <a:gd name="T4" fmla="+- 0 1085 1085"/>
                              <a:gd name="T5" fmla="*/ T4 w 235"/>
                              <a:gd name="T6" fmla="+- 0 1645 1410"/>
                              <a:gd name="T7" fmla="*/ 1645 h 320"/>
                              <a:gd name="T8" fmla="+- 0 1085 1085"/>
                              <a:gd name="T9" fmla="*/ T8 w 235"/>
                              <a:gd name="T10" fmla="+- 0 1730 1410"/>
                              <a:gd name="T11" fmla="*/ 1730 h 320"/>
                              <a:gd name="T12" fmla="+- 0 1320 1085"/>
                              <a:gd name="T13" fmla="*/ T12 w 235"/>
                              <a:gd name="T14" fmla="+- 0 1730 1410"/>
                              <a:gd name="T15" fmla="*/ 1730 h 320"/>
                              <a:gd name="T16" fmla="+- 0 1320 1085"/>
                              <a:gd name="T17" fmla="*/ T16 w 235"/>
                              <a:gd name="T18" fmla="+- 0 1410 1410"/>
                              <a:gd name="T19" fmla="*/ 1410 h 320"/>
                            </a:gdLst>
                            <a:ahLst/>
                            <a:cxnLst>
                              <a:cxn ang="0">
                                <a:pos x="T1" y="T3"/>
                              </a:cxn>
                              <a:cxn ang="0">
                                <a:pos x="T5" y="T7"/>
                              </a:cxn>
                              <a:cxn ang="0">
                                <a:pos x="T9" y="T11"/>
                              </a:cxn>
                              <a:cxn ang="0">
                                <a:pos x="T13" y="T15"/>
                              </a:cxn>
                              <a:cxn ang="0">
                                <a:pos x="T17" y="T19"/>
                              </a:cxn>
                            </a:cxnLst>
                            <a:rect l="0" t="0" r="r" b="b"/>
                            <a:pathLst>
                              <a:path w="235" h="320">
                                <a:moveTo>
                                  <a:pt x="235" y="0"/>
                                </a:moveTo>
                                <a:lnTo>
                                  <a:pt x="0" y="235"/>
                                </a:lnTo>
                                <a:lnTo>
                                  <a:pt x="0" y="320"/>
                                </a:lnTo>
                                <a:lnTo>
                                  <a:pt x="235" y="320"/>
                                </a:lnTo>
                                <a:lnTo>
                                  <a:pt x="235" y="0"/>
                                </a:lnTo>
                                <a:close/>
                              </a:path>
                            </a:pathLst>
                          </a:custGeom>
                          <a:solidFill>
                            <a:srgbClr val="F2F2F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 name="Freeform 80"/>
                        <wps:cNvSpPr>
                          <a:spLocks/>
                        </wps:cNvSpPr>
                        <wps:spPr bwMode="auto">
                          <a:xfrm>
                            <a:off x="1161" y="1301"/>
                            <a:ext cx="83" cy="13"/>
                          </a:xfrm>
                          <a:custGeom>
                            <a:avLst/>
                            <a:gdLst>
                              <a:gd name="T0" fmla="+- 0 1241 1161"/>
                              <a:gd name="T1" fmla="*/ T0 w 83"/>
                              <a:gd name="T2" fmla="+- 0 1301 1301"/>
                              <a:gd name="T3" fmla="*/ 1301 h 13"/>
                              <a:gd name="T4" fmla="+- 0 1164 1161"/>
                              <a:gd name="T5" fmla="*/ T4 w 83"/>
                              <a:gd name="T6" fmla="+- 0 1301 1301"/>
                              <a:gd name="T7" fmla="*/ 1301 h 13"/>
                              <a:gd name="T8" fmla="+- 0 1161 1161"/>
                              <a:gd name="T9" fmla="*/ T8 w 83"/>
                              <a:gd name="T10" fmla="+- 0 1304 1301"/>
                              <a:gd name="T11" fmla="*/ 1304 h 13"/>
                              <a:gd name="T12" fmla="+- 0 1161 1161"/>
                              <a:gd name="T13" fmla="*/ T12 w 83"/>
                              <a:gd name="T14" fmla="+- 0 1311 1301"/>
                              <a:gd name="T15" fmla="*/ 1311 h 13"/>
                              <a:gd name="T16" fmla="+- 0 1164 1161"/>
                              <a:gd name="T17" fmla="*/ T16 w 83"/>
                              <a:gd name="T18" fmla="+- 0 1314 1301"/>
                              <a:gd name="T19" fmla="*/ 1314 h 13"/>
                              <a:gd name="T20" fmla="+- 0 1237 1161"/>
                              <a:gd name="T21" fmla="*/ T20 w 83"/>
                              <a:gd name="T22" fmla="+- 0 1314 1301"/>
                              <a:gd name="T23" fmla="*/ 1314 h 13"/>
                              <a:gd name="T24" fmla="+- 0 1241 1161"/>
                              <a:gd name="T25" fmla="*/ T24 w 83"/>
                              <a:gd name="T26" fmla="+- 0 1314 1301"/>
                              <a:gd name="T27" fmla="*/ 1314 h 13"/>
                              <a:gd name="T28" fmla="+- 0 1244 1161"/>
                              <a:gd name="T29" fmla="*/ T28 w 83"/>
                              <a:gd name="T30" fmla="+- 0 1311 1301"/>
                              <a:gd name="T31" fmla="*/ 1311 h 13"/>
                              <a:gd name="T32" fmla="+- 0 1244 1161"/>
                              <a:gd name="T33" fmla="*/ T32 w 83"/>
                              <a:gd name="T34" fmla="+- 0 1304 1301"/>
                              <a:gd name="T35" fmla="*/ 1304 h 13"/>
                              <a:gd name="T36" fmla="+- 0 1241 1161"/>
                              <a:gd name="T37" fmla="*/ T36 w 83"/>
                              <a:gd name="T38" fmla="+- 0 1301 1301"/>
                              <a:gd name="T39" fmla="*/ 1301 h 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83" h="13">
                                <a:moveTo>
                                  <a:pt x="80" y="0"/>
                                </a:moveTo>
                                <a:lnTo>
                                  <a:pt x="3" y="0"/>
                                </a:lnTo>
                                <a:lnTo>
                                  <a:pt x="0" y="3"/>
                                </a:lnTo>
                                <a:lnTo>
                                  <a:pt x="0" y="10"/>
                                </a:lnTo>
                                <a:lnTo>
                                  <a:pt x="3" y="13"/>
                                </a:lnTo>
                                <a:lnTo>
                                  <a:pt x="76" y="13"/>
                                </a:lnTo>
                                <a:lnTo>
                                  <a:pt x="80" y="13"/>
                                </a:lnTo>
                                <a:lnTo>
                                  <a:pt x="83" y="10"/>
                                </a:lnTo>
                                <a:lnTo>
                                  <a:pt x="83" y="3"/>
                                </a:lnTo>
                                <a:lnTo>
                                  <a:pt x="80" y="0"/>
                                </a:lnTo>
                                <a:close/>
                              </a:path>
                            </a:pathLst>
                          </a:custGeom>
                          <a:solidFill>
                            <a:srgbClr val="0261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04" name="Picture 8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1402" y="1295"/>
                            <a:ext cx="346" cy="249"/>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658555FC" id="Group 93" o:spid="_x0000_s1026" style="position:absolute;margin-left:29.5pt;margin-top:73pt;width:42.05pt;height:32.6pt;z-index:-251638784;mso-wrap-distance-left:0;mso-wrap-distance-right:0;mso-position-horizontal-relative:page" coordorigin="1050,1184" coordsize="841,6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">
                <v:shape id="Freeform 71" o:spid="_x0000_s1027" style="position:absolute;left:1136;top:1184;width:754;height:472;visibility:visible;mso-wrap-style:square;v-text-anchor:top" coordsize="754,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" path="m706,l47,,28,4,13,14,3,29,,47,,424r3,18l13,457r15,10l47,471r659,l725,467r15,-10l750,442r3,-18l753,47,750,29,740,14,725,4,706,xe" fillcolor="#0062a0" stroked="f">
                  <v:path arrowok="t" o:connecttype="custom" o:connectlocs="706,1184;47,1184;28,1188;13,1198;3,1213;0,1231;0,1608;3,1626;13,1641;28,1651;47,1655;706,1655;725,1651;740,1641;750,1626;753,1608;753,1231;750,1213;740,1198;725,1188;706,1184" o:connectangles="0,0,0,0,0,0,0,0,0,0,0,0,0,0,0,0,0,0,0,0,0"/>
                </v:shape>
                <v:rect id="Rectangle 72" o:spid="_x0000_s1028" style="position:absolute;left:1183;top:1231;width:660;height:3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" stroked="f"/>
                <v:rect id="Rectangle 73" o:spid="_x0000_s1029" style="position:absolute;left:1325;top:1702;width:377;height: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" fillcolor="#d9d9d6" stroked="f"/>
                <v:shape id="Freeform 74" o:spid="_x0000_s1030" style="position:absolute;left:1372;top:1655;width:283;height:48;visibility:visible;mso-wrap-style:square;v-text-anchor:top" coordsize="28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" path="m283,47l265,44,250,33,239,18,236,,47,,44,18,34,33,19,44,,47r47,l236,47r47,xe" fillcolor="#a7a8aa" stroked="f">
                  <v:path arrowok="t" o:connecttype="custom" o:connectlocs="283,1702;265,1699;250,1688;239,1673;236,1655;47,1655;44,1673;34,1688;19,1699;0,1702;47,1702;236,1702;283,1702" o:connectangles="0,0,0,0,0,0,0,0,0,0,0,0,0"/>
                </v:shape>
                <v:shape id="Freeform 75" o:spid="_x0000_s1031" style="position:absolute;left:1353;top:1231;width:490;height:377;visibility:visible;mso-wrap-style:square;v-text-anchor:top" coordsize="490,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" path="m489,l376,,,377r489,l489,xe" fillcolor="#f2f2f3" stroked="f">
                  <v:path arrowok="t" o:connecttype="custom" o:connectlocs="489,1231;376,1231;0,1608;489,1608;489,1231" o:connectangles="0,0,0,0,0"/>
                </v:shape>
                <v:shape id="Freeform 76" o:spid="_x0000_s1032" style="position:absolute;left:1050;top:1272;width:306;height:564;visibility:visible;mso-wrap-style:square;v-text-anchor:top" coordsize="306,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" path="m293,l12,,,11,,551r12,12l279,563r14,l305,551r,-540l293,xe" fillcolor="#258ecd" stroked="f">
                  <v:path arrowok="t" o:connecttype="custom" o:connectlocs="293,1273;12,1273;0,1284;0,1824;12,1836;279,1836;293,1836;305,1824;305,1284;293,1273" o:connectangles="0,0,0,0,0,0,0,0,0,0"/>
                </v:shape>
                <v:rect id="Rectangle 77" o:spid="_x0000_s1033" style="position:absolute;left:1085;top:1342;width:235;height: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" stroked="f"/>
                <v:shape id="Freeform 78" o:spid="_x0000_s1034" style="position:absolute;left:1178;top:1761;width:49;height:49;visibility:visible;mso-wrap-style:square;v-text-anchor:top" coordsize="49,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" path="m44,l5,,,5,,37r,6l5,48r39,l49,43,49,5,44,xe" fillcolor="#ffc709" stroked="f">
                  <v:path arrowok="t" o:connecttype="custom" o:connectlocs="44,1762;5,1762;0,1767;0,1799;0,1805;5,1810;44,1810;49,1805;49,1767;44,1762" o:connectangles="0,0,0,0,0,0,0,0,0,0"/>
                </v:shape>
                <v:shape id="Freeform 79" o:spid="_x0000_s1035" style="position:absolute;left:1085;top:1410;width:235;height:320;visibility:visible;mso-wrap-style:square;v-text-anchor:top" coordsize="235,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" path="m235,l,235r,85l235,320,235,xe" fillcolor="#f2f2f3" stroked="f">
                  <v:path arrowok="t" o:connecttype="custom" o:connectlocs="235,1410;0,1645;0,1730;235,1730;235,1410" o:connectangles="0,0,0,0,0"/>
                </v:shape>
                <v:shape id="Freeform 80" o:spid="_x0000_s1036" style="position:absolute;left:1161;top:1301;width:83;height:13;visibility:visible;mso-wrap-style:square;v-text-anchor:top" coordsize="8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" path="m80,l3,,,3r,7l3,13r73,l80,13r3,-3l83,3,80,xe" fillcolor="#0261a0" stroked="f">
                  <v:path arrowok="t" o:connecttype="custom" o:connectlocs="80,1301;3,1301;0,1304;0,1311;3,1314;76,1314;80,1314;83,1311;83,1304;80,1301" o:connectangles="0,0,0,0,0,0,0,0,0,0"/>
                </v:shape>
                <v:shape id="Picture 81" o:spid="_x0000_s1037" type="#_x0000_t75" style="position:absolute;left:1402;top:1295;width:346;height:2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">
                  <v:imagedata r:id="rId38" o:title=""/>
                </v:shape>
                <w10:wrap type="topAndBottom" anchorx="page"/>
              </v:group>
            </w:pict>
          </mc:Fallback>
        </mc:AlternateContent>
      </w:r>
    </w:p>
    <w:p w14:paraId="51E3ABDC" w14:textId="4F4F72E2" w:rsidR="00BB6BAB" w:rsidRDefault="00425E6B" w:rsidP="00E30C07">
      <w:pPr>
        <w:pStyle w:val="BodyText"/>
        <w:spacing w:after="0"/>
        <w:rPr>
          <w:sz w:val="20"/>
        </w:rPr>
      </w:pPr>
      <w:r>
        <w:rPr>
          <w:noProof/>
          <w:sz w:val="20"/>
        </w:rPr>
        <mc:AlternateContent>
          <mc:Choice Requires="wpg">
            <w:drawing>
              <wp:anchor distT="0" distB="0" distL="114300" distR="114300" simplePos="0" relativeHeight="251697152" behindDoc="1" locked="0" layoutInCell="1" allowOverlap="1" wp14:anchorId="0422F0EF" wp14:editId="7EC30BEF">
                <wp:simplePos x="0" y="0"/>
                <wp:positionH relativeFrom="column">
                  <wp:posOffset>3085570</wp:posOffset>
                </wp:positionH>
                <wp:positionV relativeFrom="paragraph">
                  <wp:posOffset>5080</wp:posOffset>
                </wp:positionV>
                <wp:extent cx="59055" cy="366395"/>
                <wp:effectExtent l="0" t="0" r="0" b="0"/>
                <wp:wrapTight wrapText="bothSides">
                  <wp:wrapPolygon edited="0">
                    <wp:start x="0" y="0"/>
                    <wp:lineTo x="0" y="20215"/>
                    <wp:lineTo x="13935" y="20215"/>
                    <wp:lineTo x="13935" y="0"/>
                    <wp:lineTo x="0" y="0"/>
                  </wp:wrapPolygon>
                </wp:wrapTight>
                <wp:docPr id="55"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55" cy="366395"/>
                          <a:chOff x="0" y="0"/>
                          <a:chExt cx="93" cy="577"/>
                        </a:xfrm>
                      </wpg:grpSpPr>
                      <wps:wsp>
                        <wps:cNvPr id="56" name="Line 18"/>
                        <wps:cNvCnPr>
                          <a:cxnSpLocks noChangeShapeType="1"/>
                        </wps:cNvCnPr>
                        <wps:spPr bwMode="auto">
                          <a:xfrm>
                            <a:off x="46" y="0"/>
                            <a:ext cx="0" cy="482"/>
                          </a:xfrm>
                          <a:prstGeom prst="line">
                            <a:avLst/>
                          </a:prstGeom>
                          <a:noFill/>
                          <a:ln w="6350">
                            <a:solidFill>
                              <a:srgbClr val="6D6E71"/>
                            </a:solidFill>
                            <a:round/>
                            <a:headEnd/>
                            <a:tailEnd/>
                          </a:ln>
                          <a:extLst>
                            <a:ext uri="{909E8E84-426E-40DD-AFC4-6F175D3DCCD1}">
                              <a14:hiddenFill xmlns:a14="http://schemas.microsoft.com/office/drawing/2010/main">
                                <a:noFill/>
                              </a14:hiddenFill>
                            </a:ext>
                          </a:extLst>
                        </wps:spPr>
                        <wps:bodyPr/>
                      </wps:wsp>
                      <wps:wsp>
                        <wps:cNvPr id="57" name="Freeform 19"/>
                        <wps:cNvSpPr>
                          <a:spLocks/>
                        </wps:cNvSpPr>
                        <wps:spPr bwMode="auto">
                          <a:xfrm>
                            <a:off x="0" y="450"/>
                            <a:ext cx="93" cy="127"/>
                          </a:xfrm>
                          <a:custGeom>
                            <a:avLst/>
                            <a:gdLst>
                              <a:gd name="T0" fmla="*/ 92 w 93"/>
                              <a:gd name="T1" fmla="+- 0 450 450"/>
                              <a:gd name="T2" fmla="*/ 450 h 127"/>
                              <a:gd name="T3" fmla="*/ 46 w 93"/>
                              <a:gd name="T4" fmla="+- 0 482 450"/>
                              <a:gd name="T5" fmla="*/ 482 h 127"/>
                              <a:gd name="T6" fmla="*/ 0 w 93"/>
                              <a:gd name="T7" fmla="+- 0 450 450"/>
                              <a:gd name="T8" fmla="*/ 450 h 127"/>
                              <a:gd name="T9" fmla="*/ 46 w 93"/>
                              <a:gd name="T10" fmla="+- 0 577 450"/>
                              <a:gd name="T11" fmla="*/ 577 h 127"/>
                              <a:gd name="T12" fmla="*/ 92 w 93"/>
                              <a:gd name="T13" fmla="+- 0 450 450"/>
                              <a:gd name="T14" fmla="*/ 450 h 127"/>
                            </a:gdLst>
                            <a:ahLst/>
                            <a:cxnLst>
                              <a:cxn ang="0">
                                <a:pos x="T0" y="T2"/>
                              </a:cxn>
                              <a:cxn ang="0">
                                <a:pos x="T3" y="T5"/>
                              </a:cxn>
                              <a:cxn ang="0">
                                <a:pos x="T6" y="T8"/>
                              </a:cxn>
                              <a:cxn ang="0">
                                <a:pos x="T9" y="T11"/>
                              </a:cxn>
                              <a:cxn ang="0">
                                <a:pos x="T12" y="T14"/>
                              </a:cxn>
                            </a:cxnLst>
                            <a:rect l="0" t="0" r="r" b="b"/>
                            <a:pathLst>
                              <a:path w="93" h="127">
                                <a:moveTo>
                                  <a:pt x="92" y="0"/>
                                </a:moveTo>
                                <a:lnTo>
                                  <a:pt x="46" y="32"/>
                                </a:lnTo>
                                <a:lnTo>
                                  <a:pt x="0" y="0"/>
                                </a:lnTo>
                                <a:lnTo>
                                  <a:pt x="46" y="127"/>
                                </a:lnTo>
                                <a:lnTo>
                                  <a:pt x="92" y="0"/>
                                </a:lnTo>
                                <a:close/>
                              </a:path>
                            </a:pathLst>
                          </a:custGeom>
                          <a:solidFill>
                            <a:srgbClr val="6D6E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anchor>
            </w:drawing>
          </mc:Choice>
          <mc:Fallback>
            <w:pict>
              <v:group w14:anchorId="355D7488" id="Group 55" o:spid="_x0000_s1026" style="position:absolute;margin-left:242.95pt;margin-top:.4pt;width:4.65pt;height:28.85pt;z-index:-251619328" coordsize="93,5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">
                <v:line id="Line 18" o:spid="_x0000_s1027" style="position:absolute;visibility:visible;mso-wrap-style:square" from="46,0" to="46,4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" strokecolor="#6d6e71" strokeweight=".5pt"/>
                <v:shape id="Freeform 19" o:spid="_x0000_s1028" style="position:absolute;top:450;width:93;height:127;visibility:visible;mso-wrap-style:square;v-text-anchor:top" coordsize="93,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" path="m92,l46,32,,,46,127,92,xe" fillcolor="#6d6e71" stroked="f">
                  <v:path arrowok="t" o:connecttype="custom" o:connectlocs="92,450;46,482;0,450;46,577;92,450" o:connectangles="0,0,0,0,0"/>
                </v:shape>
                <w10:wrap type="tight"/>
              </v:group>
            </w:pict>
          </mc:Fallback>
        </mc:AlternateContent>
      </w:r>
      <w:r w:rsidR="00E30C07">
        <w:rPr>
          <w:sz w:val="20"/>
        </w:rPr>
        <w:t xml:space="preserve">                                                                                                                    </w:t>
      </w:r>
    </w:p>
    <w:p w14:paraId="71B60D62" w14:textId="77777777" w:rsidR="00425E6B" w:rsidRDefault="00425E6B" w:rsidP="00E30C07">
      <w:pPr>
        <w:pStyle w:val="Heading1"/>
        <w:spacing w:before="137" w:line="235" w:lineRule="auto"/>
        <w:ind w:left="2880" w:right="3506"/>
        <w:rPr>
          <w:rFonts w:ascii="Arial" w:hAnsi="Arial" w:cs="Arial"/>
          <w:color w:val="231F20"/>
          <w:sz w:val="20"/>
          <w:szCs w:val="20"/>
        </w:rPr>
      </w:pPr>
    </w:p>
    <w:p w14:paraId="26450A9D" w14:textId="2971116B" w:rsidR="00BB6BAB" w:rsidRPr="00BB6BAB" w:rsidRDefault="00BB6BAB" w:rsidP="00425E6B">
      <w:pPr>
        <w:pStyle w:val="Heading1"/>
        <w:spacing w:before="137" w:line="235" w:lineRule="auto"/>
        <w:ind w:left="2880" w:right="3506"/>
        <w:jc w:val="center"/>
        <w:rPr>
          <w:rFonts w:ascii="Arial" w:hAnsi="Arial" w:cs="Arial"/>
          <w:sz w:val="20"/>
          <w:szCs w:val="20"/>
        </w:rPr>
      </w:pPr>
      <w:r w:rsidRPr="00BB6BAB">
        <w:rPr>
          <w:noProof/>
          <w:sz w:val="20"/>
          <w:szCs w:val="20"/>
        </w:rPr>
        <mc:AlternateContent>
          <mc:Choice Requires="wpg">
            <w:drawing>
              <wp:anchor distT="0" distB="0" distL="114300" distR="114300" simplePos="0" relativeHeight="251668480" behindDoc="0" locked="0" layoutInCell="1" allowOverlap="1" wp14:anchorId="4CA66059" wp14:editId="489E2C54">
                <wp:simplePos x="0" y="0"/>
                <wp:positionH relativeFrom="page">
                  <wp:posOffset>1083945</wp:posOffset>
                </wp:positionH>
                <wp:positionV relativeFrom="paragraph">
                  <wp:posOffset>34925</wp:posOffset>
                </wp:positionV>
                <wp:extent cx="387985" cy="387985"/>
                <wp:effectExtent l="0" t="0" r="0" b="0"/>
                <wp:wrapNone/>
                <wp:docPr id="51"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7985" cy="387985"/>
                          <a:chOff x="3912" y="55"/>
                          <a:chExt cx="611" cy="611"/>
                        </a:xfrm>
                      </wpg:grpSpPr>
                      <pic:pic xmlns:pic="http://schemas.openxmlformats.org/drawingml/2006/picture">
                        <pic:nvPicPr>
                          <pic:cNvPr id="52" name="Picture 38"/>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4081" y="115"/>
                            <a:ext cx="441" cy="381"/>
                          </a:xfrm>
                          <a:prstGeom prst="rect">
                            <a:avLst/>
                          </a:prstGeom>
                          <a:noFill/>
                          <a:extLst>
                            <a:ext uri="{909E8E84-426E-40DD-AFC4-6F175D3DCCD1}">
                              <a14:hiddenFill xmlns:a14="http://schemas.microsoft.com/office/drawing/2010/main">
                                <a:solidFill>
                                  <a:srgbClr val="FFFFFF"/>
                                </a:solidFill>
                              </a14:hiddenFill>
                            </a:ext>
                          </a:extLst>
                        </pic:spPr>
                      </pic:pic>
                      <wps:wsp>
                        <wps:cNvPr id="53" name="AutoShape 39"/>
                        <wps:cNvSpPr>
                          <a:spLocks/>
                        </wps:cNvSpPr>
                        <wps:spPr bwMode="auto">
                          <a:xfrm>
                            <a:off x="4115" y="55"/>
                            <a:ext cx="407" cy="407"/>
                          </a:xfrm>
                          <a:custGeom>
                            <a:avLst/>
                            <a:gdLst>
                              <a:gd name="T0" fmla="+- 0 4319 4115"/>
                              <a:gd name="T1" fmla="*/ T0 w 407"/>
                              <a:gd name="T2" fmla="+- 0 55 55"/>
                              <a:gd name="T3" fmla="*/ 55 h 407"/>
                              <a:gd name="T4" fmla="+- 0 4240 4115"/>
                              <a:gd name="T5" fmla="*/ T4 w 407"/>
                              <a:gd name="T6" fmla="+- 0 71 55"/>
                              <a:gd name="T7" fmla="*/ 71 h 407"/>
                              <a:gd name="T8" fmla="+- 0 4175 4115"/>
                              <a:gd name="T9" fmla="*/ T8 w 407"/>
                              <a:gd name="T10" fmla="+- 0 115 55"/>
                              <a:gd name="T11" fmla="*/ 115 h 407"/>
                              <a:gd name="T12" fmla="+- 0 4131 4115"/>
                              <a:gd name="T13" fmla="*/ T12 w 407"/>
                              <a:gd name="T14" fmla="+- 0 180 55"/>
                              <a:gd name="T15" fmla="*/ 180 h 407"/>
                              <a:gd name="T16" fmla="+- 0 4115 4115"/>
                              <a:gd name="T17" fmla="*/ T16 w 407"/>
                              <a:gd name="T18" fmla="+- 0 259 55"/>
                              <a:gd name="T19" fmla="*/ 259 h 407"/>
                              <a:gd name="T20" fmla="+- 0 4131 4115"/>
                              <a:gd name="T21" fmla="*/ T20 w 407"/>
                              <a:gd name="T22" fmla="+- 0 338 55"/>
                              <a:gd name="T23" fmla="*/ 338 h 407"/>
                              <a:gd name="T24" fmla="+- 0 4175 4115"/>
                              <a:gd name="T25" fmla="*/ T24 w 407"/>
                              <a:gd name="T26" fmla="+- 0 403 55"/>
                              <a:gd name="T27" fmla="*/ 403 h 407"/>
                              <a:gd name="T28" fmla="+- 0 4240 4115"/>
                              <a:gd name="T29" fmla="*/ T28 w 407"/>
                              <a:gd name="T30" fmla="+- 0 446 55"/>
                              <a:gd name="T31" fmla="*/ 446 h 407"/>
                              <a:gd name="T32" fmla="+- 0 4319 4115"/>
                              <a:gd name="T33" fmla="*/ T32 w 407"/>
                              <a:gd name="T34" fmla="+- 0 462 55"/>
                              <a:gd name="T35" fmla="*/ 462 h 407"/>
                              <a:gd name="T36" fmla="+- 0 4398 4115"/>
                              <a:gd name="T37" fmla="*/ T36 w 407"/>
                              <a:gd name="T38" fmla="+- 0 446 55"/>
                              <a:gd name="T39" fmla="*/ 446 h 407"/>
                              <a:gd name="T40" fmla="+- 0 4449 4115"/>
                              <a:gd name="T41" fmla="*/ T40 w 407"/>
                              <a:gd name="T42" fmla="+- 0 412 55"/>
                              <a:gd name="T43" fmla="*/ 412 h 407"/>
                              <a:gd name="T44" fmla="+- 0 4319 4115"/>
                              <a:gd name="T45" fmla="*/ T44 w 407"/>
                              <a:gd name="T46" fmla="+- 0 412 55"/>
                              <a:gd name="T47" fmla="*/ 412 h 407"/>
                              <a:gd name="T48" fmla="+- 0 4259 4115"/>
                              <a:gd name="T49" fmla="*/ T48 w 407"/>
                              <a:gd name="T50" fmla="+- 0 400 55"/>
                              <a:gd name="T51" fmla="*/ 400 h 407"/>
                              <a:gd name="T52" fmla="+- 0 4210 4115"/>
                              <a:gd name="T53" fmla="*/ T52 w 407"/>
                              <a:gd name="T54" fmla="+- 0 367 55"/>
                              <a:gd name="T55" fmla="*/ 367 h 407"/>
                              <a:gd name="T56" fmla="+- 0 4178 4115"/>
                              <a:gd name="T57" fmla="*/ T56 w 407"/>
                              <a:gd name="T58" fmla="+- 0 318 55"/>
                              <a:gd name="T59" fmla="*/ 318 h 407"/>
                              <a:gd name="T60" fmla="+- 0 4166 4115"/>
                              <a:gd name="T61" fmla="*/ T60 w 407"/>
                              <a:gd name="T62" fmla="+- 0 259 55"/>
                              <a:gd name="T63" fmla="*/ 259 h 407"/>
                              <a:gd name="T64" fmla="+- 0 4178 4115"/>
                              <a:gd name="T65" fmla="*/ T64 w 407"/>
                              <a:gd name="T66" fmla="+- 0 199 55"/>
                              <a:gd name="T67" fmla="*/ 199 h 407"/>
                              <a:gd name="T68" fmla="+- 0 4210 4115"/>
                              <a:gd name="T69" fmla="*/ T68 w 407"/>
                              <a:gd name="T70" fmla="+- 0 150 55"/>
                              <a:gd name="T71" fmla="*/ 150 h 407"/>
                              <a:gd name="T72" fmla="+- 0 4259 4115"/>
                              <a:gd name="T73" fmla="*/ T72 w 407"/>
                              <a:gd name="T74" fmla="+- 0 118 55"/>
                              <a:gd name="T75" fmla="*/ 118 h 407"/>
                              <a:gd name="T76" fmla="+- 0 4319 4115"/>
                              <a:gd name="T77" fmla="*/ T76 w 407"/>
                              <a:gd name="T78" fmla="+- 0 106 55"/>
                              <a:gd name="T79" fmla="*/ 106 h 407"/>
                              <a:gd name="T80" fmla="+- 0 4449 4115"/>
                              <a:gd name="T81" fmla="*/ T80 w 407"/>
                              <a:gd name="T82" fmla="+- 0 106 55"/>
                              <a:gd name="T83" fmla="*/ 106 h 407"/>
                              <a:gd name="T84" fmla="+- 0 4398 4115"/>
                              <a:gd name="T85" fmla="*/ T84 w 407"/>
                              <a:gd name="T86" fmla="+- 0 71 55"/>
                              <a:gd name="T87" fmla="*/ 71 h 407"/>
                              <a:gd name="T88" fmla="+- 0 4319 4115"/>
                              <a:gd name="T89" fmla="*/ T88 w 407"/>
                              <a:gd name="T90" fmla="+- 0 55 55"/>
                              <a:gd name="T91" fmla="*/ 55 h 407"/>
                              <a:gd name="T92" fmla="+- 0 4449 4115"/>
                              <a:gd name="T93" fmla="*/ T92 w 407"/>
                              <a:gd name="T94" fmla="+- 0 106 55"/>
                              <a:gd name="T95" fmla="*/ 106 h 407"/>
                              <a:gd name="T96" fmla="+- 0 4319 4115"/>
                              <a:gd name="T97" fmla="*/ T96 w 407"/>
                              <a:gd name="T98" fmla="+- 0 106 55"/>
                              <a:gd name="T99" fmla="*/ 106 h 407"/>
                              <a:gd name="T100" fmla="+- 0 4378 4115"/>
                              <a:gd name="T101" fmla="*/ T100 w 407"/>
                              <a:gd name="T102" fmla="+- 0 118 55"/>
                              <a:gd name="T103" fmla="*/ 118 h 407"/>
                              <a:gd name="T104" fmla="+- 0 4427 4115"/>
                              <a:gd name="T105" fmla="*/ T104 w 407"/>
                              <a:gd name="T106" fmla="+- 0 150 55"/>
                              <a:gd name="T107" fmla="*/ 150 h 407"/>
                              <a:gd name="T108" fmla="+- 0 4460 4115"/>
                              <a:gd name="T109" fmla="*/ T108 w 407"/>
                              <a:gd name="T110" fmla="+- 0 199 55"/>
                              <a:gd name="T111" fmla="*/ 199 h 407"/>
                              <a:gd name="T112" fmla="+- 0 4472 4115"/>
                              <a:gd name="T113" fmla="*/ T112 w 407"/>
                              <a:gd name="T114" fmla="+- 0 259 55"/>
                              <a:gd name="T115" fmla="*/ 259 h 407"/>
                              <a:gd name="T116" fmla="+- 0 4460 4115"/>
                              <a:gd name="T117" fmla="*/ T116 w 407"/>
                              <a:gd name="T118" fmla="+- 0 318 55"/>
                              <a:gd name="T119" fmla="*/ 318 h 407"/>
                              <a:gd name="T120" fmla="+- 0 4427 4115"/>
                              <a:gd name="T121" fmla="*/ T120 w 407"/>
                              <a:gd name="T122" fmla="+- 0 367 55"/>
                              <a:gd name="T123" fmla="*/ 367 h 407"/>
                              <a:gd name="T124" fmla="+- 0 4378 4115"/>
                              <a:gd name="T125" fmla="*/ T124 w 407"/>
                              <a:gd name="T126" fmla="+- 0 400 55"/>
                              <a:gd name="T127" fmla="*/ 400 h 407"/>
                              <a:gd name="T128" fmla="+- 0 4319 4115"/>
                              <a:gd name="T129" fmla="*/ T128 w 407"/>
                              <a:gd name="T130" fmla="+- 0 412 55"/>
                              <a:gd name="T131" fmla="*/ 412 h 407"/>
                              <a:gd name="T132" fmla="+- 0 4449 4115"/>
                              <a:gd name="T133" fmla="*/ T132 w 407"/>
                              <a:gd name="T134" fmla="+- 0 412 55"/>
                              <a:gd name="T135" fmla="*/ 412 h 407"/>
                              <a:gd name="T136" fmla="+- 0 4463 4115"/>
                              <a:gd name="T137" fmla="*/ T136 w 407"/>
                              <a:gd name="T138" fmla="+- 0 403 55"/>
                              <a:gd name="T139" fmla="*/ 403 h 407"/>
                              <a:gd name="T140" fmla="+- 0 4506 4115"/>
                              <a:gd name="T141" fmla="*/ T140 w 407"/>
                              <a:gd name="T142" fmla="+- 0 338 55"/>
                              <a:gd name="T143" fmla="*/ 338 h 407"/>
                              <a:gd name="T144" fmla="+- 0 4522 4115"/>
                              <a:gd name="T145" fmla="*/ T144 w 407"/>
                              <a:gd name="T146" fmla="+- 0 259 55"/>
                              <a:gd name="T147" fmla="*/ 259 h 407"/>
                              <a:gd name="T148" fmla="+- 0 4506 4115"/>
                              <a:gd name="T149" fmla="*/ T148 w 407"/>
                              <a:gd name="T150" fmla="+- 0 180 55"/>
                              <a:gd name="T151" fmla="*/ 180 h 407"/>
                              <a:gd name="T152" fmla="+- 0 4463 4115"/>
                              <a:gd name="T153" fmla="*/ T152 w 407"/>
                              <a:gd name="T154" fmla="+- 0 115 55"/>
                              <a:gd name="T155" fmla="*/ 115 h 407"/>
                              <a:gd name="T156" fmla="+- 0 4449 4115"/>
                              <a:gd name="T157" fmla="*/ T156 w 407"/>
                              <a:gd name="T158" fmla="+- 0 106 55"/>
                              <a:gd name="T159" fmla="*/ 106 h 40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407" h="407">
                                <a:moveTo>
                                  <a:pt x="204" y="0"/>
                                </a:moveTo>
                                <a:lnTo>
                                  <a:pt x="125" y="16"/>
                                </a:lnTo>
                                <a:lnTo>
                                  <a:pt x="60" y="60"/>
                                </a:lnTo>
                                <a:lnTo>
                                  <a:pt x="16" y="125"/>
                                </a:lnTo>
                                <a:lnTo>
                                  <a:pt x="0" y="204"/>
                                </a:lnTo>
                                <a:lnTo>
                                  <a:pt x="16" y="283"/>
                                </a:lnTo>
                                <a:lnTo>
                                  <a:pt x="60" y="348"/>
                                </a:lnTo>
                                <a:lnTo>
                                  <a:pt x="125" y="391"/>
                                </a:lnTo>
                                <a:lnTo>
                                  <a:pt x="204" y="407"/>
                                </a:lnTo>
                                <a:lnTo>
                                  <a:pt x="283" y="391"/>
                                </a:lnTo>
                                <a:lnTo>
                                  <a:pt x="334" y="357"/>
                                </a:lnTo>
                                <a:lnTo>
                                  <a:pt x="204" y="357"/>
                                </a:lnTo>
                                <a:lnTo>
                                  <a:pt x="144" y="345"/>
                                </a:lnTo>
                                <a:lnTo>
                                  <a:pt x="95" y="312"/>
                                </a:lnTo>
                                <a:lnTo>
                                  <a:pt x="63" y="263"/>
                                </a:lnTo>
                                <a:lnTo>
                                  <a:pt x="51" y="204"/>
                                </a:lnTo>
                                <a:lnTo>
                                  <a:pt x="63" y="144"/>
                                </a:lnTo>
                                <a:lnTo>
                                  <a:pt x="95" y="95"/>
                                </a:lnTo>
                                <a:lnTo>
                                  <a:pt x="144" y="63"/>
                                </a:lnTo>
                                <a:lnTo>
                                  <a:pt x="204" y="51"/>
                                </a:lnTo>
                                <a:lnTo>
                                  <a:pt x="334" y="51"/>
                                </a:lnTo>
                                <a:lnTo>
                                  <a:pt x="283" y="16"/>
                                </a:lnTo>
                                <a:lnTo>
                                  <a:pt x="204" y="0"/>
                                </a:lnTo>
                                <a:close/>
                                <a:moveTo>
                                  <a:pt x="334" y="51"/>
                                </a:moveTo>
                                <a:lnTo>
                                  <a:pt x="204" y="51"/>
                                </a:lnTo>
                                <a:lnTo>
                                  <a:pt x="263" y="63"/>
                                </a:lnTo>
                                <a:lnTo>
                                  <a:pt x="312" y="95"/>
                                </a:lnTo>
                                <a:lnTo>
                                  <a:pt x="345" y="144"/>
                                </a:lnTo>
                                <a:lnTo>
                                  <a:pt x="357" y="204"/>
                                </a:lnTo>
                                <a:lnTo>
                                  <a:pt x="345" y="263"/>
                                </a:lnTo>
                                <a:lnTo>
                                  <a:pt x="312" y="312"/>
                                </a:lnTo>
                                <a:lnTo>
                                  <a:pt x="263" y="345"/>
                                </a:lnTo>
                                <a:lnTo>
                                  <a:pt x="204" y="357"/>
                                </a:lnTo>
                                <a:lnTo>
                                  <a:pt x="334" y="357"/>
                                </a:lnTo>
                                <a:lnTo>
                                  <a:pt x="348" y="348"/>
                                </a:lnTo>
                                <a:lnTo>
                                  <a:pt x="391" y="283"/>
                                </a:lnTo>
                                <a:lnTo>
                                  <a:pt x="407" y="204"/>
                                </a:lnTo>
                                <a:lnTo>
                                  <a:pt x="391" y="125"/>
                                </a:lnTo>
                                <a:lnTo>
                                  <a:pt x="348" y="60"/>
                                </a:lnTo>
                                <a:lnTo>
                                  <a:pt x="334" y="51"/>
                                </a:lnTo>
                                <a:close/>
                              </a:path>
                            </a:pathLst>
                          </a:custGeom>
                          <a:solidFill>
                            <a:srgbClr val="A4CE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4" name="Picture 40"/>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3911" y="394"/>
                            <a:ext cx="272" cy="272"/>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7F5B1499" id="Group 51" o:spid="_x0000_s1026" style="position:absolute;margin-left:85.35pt;margin-top:2.75pt;width:30.55pt;height:30.55pt;z-index:251668480;mso-position-horizontal-relative:page" coordorigin="3912,55" coordsize="611,61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">
                <v:shape id="Picture 38" o:spid="_x0000_s1027" type="#_x0000_t75" style="position:absolute;left:4081;top:115;width:441;height:3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">
                  <v:imagedata r:id="rId41" o:title=""/>
                </v:shape>
                <v:shape id="AutoShape 39" o:spid="_x0000_s1028" style="position:absolute;left:4115;top:55;width:407;height:407;visibility:visible;mso-wrap-style:square;v-text-anchor:top" coordsize="407,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" path="m204,l125,16,60,60,16,125,,204r16,79l60,348r65,43l204,407r79,-16l334,357r-130,l144,345,95,312,63,263,51,204,63,144,95,95,144,63,204,51r130,l283,16,204,xm334,51r-130,l263,63r49,32l345,144r12,60l345,263r-33,49l263,345r-59,12l334,357r14,-9l391,283r16,-79l391,125,348,60,334,51xe" fillcolor="#a4ce4d" stroked="f">
                  <v:path arrowok="t" o:connecttype="custom" o:connectlocs="204,55;125,71;60,115;16,180;0,259;16,338;60,403;125,446;204,462;283,446;334,412;204,412;144,400;95,367;63,318;51,259;63,199;95,150;144,118;204,106;334,106;283,71;204,55;334,106;204,106;263,118;312,150;345,199;357,259;345,318;312,367;263,400;204,412;334,412;348,403;391,338;407,259;391,180;348,115;334,106" o:connectangles="0,0,0,0,0,0,0,0,0,0,0,0,0,0,0,0,0,0,0,0,0,0,0,0,0,0,0,0,0,0,0,0,0,0,0,0,0,0,0,0"/>
                </v:shape>
                <v:shape id="Picture 40" o:spid="_x0000_s1029" type="#_x0000_t75" style="position:absolute;left:3911;top:394;width:272;height:2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">
                  <v:imagedata r:id="rId42" o:title=""/>
                </v:shape>
                <w10:wrap anchorx="page"/>
              </v:group>
            </w:pict>
          </mc:Fallback>
        </mc:AlternateContent>
      </w:r>
      <w:r w:rsidRPr="00BB6BAB">
        <w:rPr>
          <w:rFonts w:ascii="Arial" w:hAnsi="Arial" w:cs="Arial"/>
          <w:color w:val="231F20"/>
          <w:sz w:val="20"/>
          <w:szCs w:val="20"/>
        </w:rPr>
        <w:t>We will conduct a thorough investigation into your concerns.</w:t>
      </w:r>
    </w:p>
    <w:p w14:paraId="41B4F95C" w14:textId="77777777" w:rsidR="00BB6BAB" w:rsidRDefault="00BB6BAB" w:rsidP="00E30C07">
      <w:pPr>
        <w:pStyle w:val="BodyText"/>
        <w:spacing w:after="0"/>
        <w:rPr>
          <w:sz w:val="9"/>
        </w:rPr>
      </w:pPr>
      <w:r>
        <w:rPr>
          <w:noProof/>
        </w:rPr>
        <mc:AlternateContent>
          <mc:Choice Requires="wpg">
            <w:drawing>
              <wp:anchor distT="0" distB="0" distL="0" distR="0" simplePos="0" relativeHeight="251675648" behindDoc="1" locked="0" layoutInCell="1" allowOverlap="1" wp14:anchorId="0ED9ABBA" wp14:editId="483428F7">
                <wp:simplePos x="0" y="0"/>
                <wp:positionH relativeFrom="page">
                  <wp:posOffset>3548485</wp:posOffset>
                </wp:positionH>
                <wp:positionV relativeFrom="paragraph">
                  <wp:posOffset>104775</wp:posOffset>
                </wp:positionV>
                <wp:extent cx="59055" cy="366395"/>
                <wp:effectExtent l="0" t="0" r="0" b="0"/>
                <wp:wrapTopAndBottom/>
                <wp:docPr id="45"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55" cy="366395"/>
                          <a:chOff x="5907" y="165"/>
                          <a:chExt cx="93" cy="577"/>
                        </a:xfrm>
                      </wpg:grpSpPr>
                      <wps:wsp>
                        <wps:cNvPr id="46" name="Line 118"/>
                        <wps:cNvCnPr>
                          <a:cxnSpLocks noChangeShapeType="1"/>
                        </wps:cNvCnPr>
                        <wps:spPr bwMode="auto">
                          <a:xfrm>
                            <a:off x="5953" y="165"/>
                            <a:ext cx="0" cy="482"/>
                          </a:xfrm>
                          <a:prstGeom prst="line">
                            <a:avLst/>
                          </a:prstGeom>
                          <a:noFill/>
                          <a:ln w="6350">
                            <a:solidFill>
                              <a:srgbClr val="6D6E71"/>
                            </a:solidFill>
                            <a:round/>
                            <a:headEnd/>
                            <a:tailEnd/>
                          </a:ln>
                          <a:extLst>
                            <a:ext uri="{909E8E84-426E-40DD-AFC4-6F175D3DCCD1}">
                              <a14:hiddenFill xmlns:a14="http://schemas.microsoft.com/office/drawing/2010/main">
                                <a:noFill/>
                              </a14:hiddenFill>
                            </a:ext>
                          </a:extLst>
                        </wps:spPr>
                        <wps:bodyPr/>
                      </wps:wsp>
                      <wps:wsp>
                        <wps:cNvPr id="47" name="Freeform 119"/>
                        <wps:cNvSpPr>
                          <a:spLocks/>
                        </wps:cNvSpPr>
                        <wps:spPr bwMode="auto">
                          <a:xfrm>
                            <a:off x="5906" y="614"/>
                            <a:ext cx="93" cy="127"/>
                          </a:xfrm>
                          <a:custGeom>
                            <a:avLst/>
                            <a:gdLst>
                              <a:gd name="T0" fmla="+- 0 5999 5907"/>
                              <a:gd name="T1" fmla="*/ T0 w 93"/>
                              <a:gd name="T2" fmla="+- 0 615 615"/>
                              <a:gd name="T3" fmla="*/ 615 h 127"/>
                              <a:gd name="T4" fmla="+- 0 5953 5907"/>
                              <a:gd name="T5" fmla="*/ T4 w 93"/>
                              <a:gd name="T6" fmla="+- 0 647 615"/>
                              <a:gd name="T7" fmla="*/ 647 h 127"/>
                              <a:gd name="T8" fmla="+- 0 5907 5907"/>
                              <a:gd name="T9" fmla="*/ T8 w 93"/>
                              <a:gd name="T10" fmla="+- 0 615 615"/>
                              <a:gd name="T11" fmla="*/ 615 h 127"/>
                              <a:gd name="T12" fmla="+- 0 5953 5907"/>
                              <a:gd name="T13" fmla="*/ T12 w 93"/>
                              <a:gd name="T14" fmla="+- 0 741 615"/>
                              <a:gd name="T15" fmla="*/ 741 h 127"/>
                              <a:gd name="T16" fmla="+- 0 5999 5907"/>
                              <a:gd name="T17" fmla="*/ T16 w 93"/>
                              <a:gd name="T18" fmla="+- 0 615 615"/>
                              <a:gd name="T19" fmla="*/ 615 h 127"/>
                            </a:gdLst>
                            <a:ahLst/>
                            <a:cxnLst>
                              <a:cxn ang="0">
                                <a:pos x="T1" y="T3"/>
                              </a:cxn>
                              <a:cxn ang="0">
                                <a:pos x="T5" y="T7"/>
                              </a:cxn>
                              <a:cxn ang="0">
                                <a:pos x="T9" y="T11"/>
                              </a:cxn>
                              <a:cxn ang="0">
                                <a:pos x="T13" y="T15"/>
                              </a:cxn>
                              <a:cxn ang="0">
                                <a:pos x="T17" y="T19"/>
                              </a:cxn>
                            </a:cxnLst>
                            <a:rect l="0" t="0" r="r" b="b"/>
                            <a:pathLst>
                              <a:path w="93" h="127">
                                <a:moveTo>
                                  <a:pt x="92" y="0"/>
                                </a:moveTo>
                                <a:lnTo>
                                  <a:pt x="46" y="32"/>
                                </a:lnTo>
                                <a:lnTo>
                                  <a:pt x="0" y="0"/>
                                </a:lnTo>
                                <a:lnTo>
                                  <a:pt x="46" y="126"/>
                                </a:lnTo>
                                <a:lnTo>
                                  <a:pt x="92" y="0"/>
                                </a:lnTo>
                                <a:close/>
                              </a:path>
                            </a:pathLst>
                          </a:custGeom>
                          <a:solidFill>
                            <a:srgbClr val="6D6E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4EA776" id="Group 45" o:spid="_x0000_s1026" style="position:absolute;margin-left:279.4pt;margin-top:8.25pt;width:4.65pt;height:28.85pt;z-index:-251640832;mso-wrap-distance-left:0;mso-wrap-distance-right:0;mso-position-horizontal-relative:page" coordorigin="5907,165" coordsize="93,5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">
                <v:line id="Line 118" o:spid="_x0000_s1027" style="position:absolute;visibility:visible;mso-wrap-style:square" from="5953,165" to="5953,6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" strokecolor="#6d6e71" strokeweight=".5pt"/>
                <v:shape id="Freeform 119" o:spid="_x0000_s1028" style="position:absolute;left:5906;top:614;width:93;height:127;visibility:visible;mso-wrap-style:square;v-text-anchor:top" coordsize="93,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" path="m92,l46,32,,,46,126,92,xe" fillcolor="#6d6e71" stroked="f">
                  <v:path arrowok="t" o:connecttype="custom" o:connectlocs="92,615;46,647;0,615;46,741;92,615" o:connectangles="0,0,0,0,0"/>
                </v:shape>
                <w10:wrap type="topAndBottom" anchorx="page"/>
              </v:group>
            </w:pict>
          </mc:Fallback>
        </mc:AlternateContent>
      </w:r>
    </w:p>
    <w:p w14:paraId="5D08944F" w14:textId="67D12F99" w:rsidR="00263BDD" w:rsidRPr="00263BDD" w:rsidRDefault="00263BDD" w:rsidP="00425E6B">
      <w:pPr>
        <w:spacing w:before="150" w:after="117" w:line="235" w:lineRule="auto"/>
        <w:ind w:left="2160" w:right="3070"/>
        <w:jc w:val="center"/>
        <w:rPr>
          <w:rFonts w:ascii="Arial" w:hAnsi="Arial" w:cs="Arial"/>
          <w:color w:val="231F20"/>
          <w:spacing w:val="-5"/>
          <w:sz w:val="20"/>
        </w:rPr>
      </w:pPr>
      <w:r w:rsidRPr="00263BDD">
        <w:rPr>
          <w:rFonts w:ascii="Arial" w:hAnsi="Arial" w:cs="Arial"/>
          <w:noProof/>
          <w:color w:val="231F20"/>
          <w:spacing w:val="-5"/>
          <w:sz w:val="20"/>
        </w:rPr>
        <mc:AlternateContent>
          <mc:Choice Requires="wpg">
            <w:drawing>
              <wp:anchor distT="0" distB="0" distL="114300" distR="114300" simplePos="0" relativeHeight="251669504" behindDoc="0" locked="0" layoutInCell="1" allowOverlap="1" wp14:anchorId="7A2CBA2C" wp14:editId="24FCE41C">
                <wp:simplePos x="0" y="0"/>
                <wp:positionH relativeFrom="page">
                  <wp:posOffset>1073150</wp:posOffset>
                </wp:positionH>
                <wp:positionV relativeFrom="paragraph">
                  <wp:posOffset>412115</wp:posOffset>
                </wp:positionV>
                <wp:extent cx="394335" cy="492760"/>
                <wp:effectExtent l="0" t="0" r="5715" b="2540"/>
                <wp:wrapNone/>
                <wp:docPr id="48"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4335" cy="492760"/>
                          <a:chOff x="3205" y="1373"/>
                          <a:chExt cx="621" cy="776"/>
                        </a:xfrm>
                      </wpg:grpSpPr>
                      <wps:wsp>
                        <wps:cNvPr id="49" name="Freeform 42"/>
                        <wps:cNvSpPr>
                          <a:spLocks/>
                        </wps:cNvSpPr>
                        <wps:spPr bwMode="auto">
                          <a:xfrm>
                            <a:off x="3204" y="1807"/>
                            <a:ext cx="621" cy="342"/>
                          </a:xfrm>
                          <a:custGeom>
                            <a:avLst/>
                            <a:gdLst>
                              <a:gd name="T0" fmla="+- 0 3734 3205"/>
                              <a:gd name="T1" fmla="*/ T0 w 621"/>
                              <a:gd name="T2" fmla="+- 0 1807 1807"/>
                              <a:gd name="T3" fmla="*/ 1807 h 342"/>
                              <a:gd name="T4" fmla="+- 0 3296 3205"/>
                              <a:gd name="T5" fmla="*/ T4 w 621"/>
                              <a:gd name="T6" fmla="+- 0 1807 1807"/>
                              <a:gd name="T7" fmla="*/ 1807 h 342"/>
                              <a:gd name="T8" fmla="+- 0 3263 3205"/>
                              <a:gd name="T9" fmla="*/ T8 w 621"/>
                              <a:gd name="T10" fmla="+- 0 1897 1807"/>
                              <a:gd name="T11" fmla="*/ 1897 h 342"/>
                              <a:gd name="T12" fmla="+- 0 3237 3205"/>
                              <a:gd name="T13" fmla="*/ T12 w 621"/>
                              <a:gd name="T14" fmla="+- 0 1984 1807"/>
                              <a:gd name="T15" fmla="*/ 1984 h 342"/>
                              <a:gd name="T16" fmla="+- 0 3218 3205"/>
                              <a:gd name="T17" fmla="*/ T16 w 621"/>
                              <a:gd name="T18" fmla="+- 0 2069 1807"/>
                              <a:gd name="T19" fmla="*/ 2069 h 342"/>
                              <a:gd name="T20" fmla="+- 0 3205 3205"/>
                              <a:gd name="T21" fmla="*/ T20 w 621"/>
                              <a:gd name="T22" fmla="+- 0 2149 1807"/>
                              <a:gd name="T23" fmla="*/ 2149 h 342"/>
                              <a:gd name="T24" fmla="+- 0 3318 3205"/>
                              <a:gd name="T25" fmla="*/ T24 w 621"/>
                              <a:gd name="T26" fmla="+- 0 2149 1807"/>
                              <a:gd name="T27" fmla="*/ 2149 h 342"/>
                              <a:gd name="T28" fmla="+- 0 3331 3205"/>
                              <a:gd name="T29" fmla="*/ T28 w 621"/>
                              <a:gd name="T30" fmla="+- 0 2104 1807"/>
                              <a:gd name="T31" fmla="*/ 2104 h 342"/>
                              <a:gd name="T32" fmla="+- 0 3336 3205"/>
                              <a:gd name="T33" fmla="*/ T32 w 621"/>
                              <a:gd name="T34" fmla="+- 0 2149 1807"/>
                              <a:gd name="T35" fmla="*/ 2149 h 342"/>
                              <a:gd name="T36" fmla="+- 0 3694 3205"/>
                              <a:gd name="T37" fmla="*/ T36 w 621"/>
                              <a:gd name="T38" fmla="+- 0 2149 1807"/>
                              <a:gd name="T39" fmla="*/ 2149 h 342"/>
                              <a:gd name="T40" fmla="+- 0 3699 3205"/>
                              <a:gd name="T41" fmla="*/ T40 w 621"/>
                              <a:gd name="T42" fmla="+- 0 2104 1807"/>
                              <a:gd name="T43" fmla="*/ 2104 h 342"/>
                              <a:gd name="T44" fmla="+- 0 3712 3205"/>
                              <a:gd name="T45" fmla="*/ T44 w 621"/>
                              <a:gd name="T46" fmla="+- 0 2149 1807"/>
                              <a:gd name="T47" fmla="*/ 2149 h 342"/>
                              <a:gd name="T48" fmla="+- 0 3825 3205"/>
                              <a:gd name="T49" fmla="*/ T48 w 621"/>
                              <a:gd name="T50" fmla="+- 0 2149 1807"/>
                              <a:gd name="T51" fmla="*/ 2149 h 342"/>
                              <a:gd name="T52" fmla="+- 0 3812 3205"/>
                              <a:gd name="T53" fmla="*/ T52 w 621"/>
                              <a:gd name="T54" fmla="+- 0 2069 1807"/>
                              <a:gd name="T55" fmla="*/ 2069 h 342"/>
                              <a:gd name="T56" fmla="+- 0 3793 3205"/>
                              <a:gd name="T57" fmla="*/ T56 w 621"/>
                              <a:gd name="T58" fmla="+- 0 1984 1807"/>
                              <a:gd name="T59" fmla="*/ 1984 h 342"/>
                              <a:gd name="T60" fmla="+- 0 3767 3205"/>
                              <a:gd name="T61" fmla="*/ T60 w 621"/>
                              <a:gd name="T62" fmla="+- 0 1897 1807"/>
                              <a:gd name="T63" fmla="*/ 1897 h 342"/>
                              <a:gd name="T64" fmla="+- 0 3734 3205"/>
                              <a:gd name="T65" fmla="*/ T64 w 621"/>
                              <a:gd name="T66" fmla="+- 0 1807 1807"/>
                              <a:gd name="T67" fmla="*/ 1807 h 3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21" h="342">
                                <a:moveTo>
                                  <a:pt x="529" y="0"/>
                                </a:moveTo>
                                <a:lnTo>
                                  <a:pt x="91" y="0"/>
                                </a:lnTo>
                                <a:lnTo>
                                  <a:pt x="58" y="90"/>
                                </a:lnTo>
                                <a:lnTo>
                                  <a:pt x="32" y="177"/>
                                </a:lnTo>
                                <a:lnTo>
                                  <a:pt x="13" y="262"/>
                                </a:lnTo>
                                <a:lnTo>
                                  <a:pt x="0" y="342"/>
                                </a:lnTo>
                                <a:lnTo>
                                  <a:pt x="113" y="342"/>
                                </a:lnTo>
                                <a:lnTo>
                                  <a:pt x="126" y="297"/>
                                </a:lnTo>
                                <a:lnTo>
                                  <a:pt x="131" y="342"/>
                                </a:lnTo>
                                <a:lnTo>
                                  <a:pt x="489" y="342"/>
                                </a:lnTo>
                                <a:lnTo>
                                  <a:pt x="494" y="297"/>
                                </a:lnTo>
                                <a:lnTo>
                                  <a:pt x="507" y="342"/>
                                </a:lnTo>
                                <a:lnTo>
                                  <a:pt x="620" y="342"/>
                                </a:lnTo>
                                <a:lnTo>
                                  <a:pt x="607" y="262"/>
                                </a:lnTo>
                                <a:lnTo>
                                  <a:pt x="588" y="177"/>
                                </a:lnTo>
                                <a:lnTo>
                                  <a:pt x="562" y="90"/>
                                </a:lnTo>
                                <a:lnTo>
                                  <a:pt x="529" y="0"/>
                                </a:lnTo>
                                <a:close/>
                              </a:path>
                            </a:pathLst>
                          </a:custGeom>
                          <a:solidFill>
                            <a:srgbClr val="1D8EC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0" name="Picture 43"/>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3298" y="1373"/>
                            <a:ext cx="432" cy="39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7156CD22" id="Group 48" o:spid="_x0000_s1026" style="position:absolute;margin-left:84.5pt;margin-top:32.45pt;width:31.05pt;height:38.8pt;z-index:251669504;mso-position-horizontal-relative:page" coordorigin="3205,1373" coordsize="621,7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">
                <v:shape id="Freeform 42" o:spid="_x0000_s1027" style="position:absolute;left:3204;top:1807;width:621;height:342;visibility:visible;mso-wrap-style:square;v-text-anchor:top" coordsize="621,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" path="m529,l91,,58,90,32,177,13,262,,342r113,l126,297r5,45l489,342r5,-45l507,342r113,l607,262,588,177,562,90,529,xe" fillcolor="#1d8ecd" stroked="f">
                  <v:path arrowok="t" o:connecttype="custom" o:connectlocs="529,1807;91,1807;58,1897;32,1984;13,2069;0,2149;113,2149;126,2104;131,2149;489,2149;494,2104;507,2149;620,2149;607,2069;588,1984;562,1897;529,1807" o:connectangles="0,0,0,0,0,0,0,0,0,0,0,0,0,0,0,0,0"/>
                </v:shape>
                <v:shape id="Picture 43" o:spid="_x0000_s1028" type="#_x0000_t75" style="position:absolute;left:3298;top:1373;width:432;height:3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">
                  <v:imagedata r:id="rId44" o:title=""/>
                </v:shape>
                <w10:wrap anchorx="page"/>
              </v:group>
            </w:pict>
          </mc:Fallback>
        </mc:AlternateContent>
      </w:r>
      <w:r w:rsidR="00BB6BAB" w:rsidRPr="00263BDD">
        <w:rPr>
          <w:rFonts w:ascii="Arial" w:hAnsi="Arial" w:cs="Arial"/>
          <w:color w:val="231F20"/>
          <w:spacing w:val="-5"/>
          <w:sz w:val="20"/>
        </w:rPr>
        <w:t xml:space="preserve">We endeavor to complete the investigation and </w:t>
      </w:r>
      <w:r w:rsidRPr="00263BDD">
        <w:rPr>
          <w:rFonts w:ascii="Arial" w:hAnsi="Arial" w:cs="Arial"/>
          <w:color w:val="231F20"/>
          <w:spacing w:val="-5"/>
          <w:sz w:val="20"/>
        </w:rPr>
        <w:t>issue our</w:t>
      </w:r>
      <w:r w:rsidR="00BB6BAB" w:rsidRPr="00263BDD">
        <w:rPr>
          <w:rFonts w:ascii="Arial" w:hAnsi="Arial" w:cs="Arial"/>
          <w:color w:val="231F20"/>
          <w:spacing w:val="-5"/>
          <w:sz w:val="20"/>
        </w:rPr>
        <w:t xml:space="preserve"> response within five (5) working days.</w:t>
      </w:r>
    </w:p>
    <w:p w14:paraId="56CF0D78" w14:textId="08376A60" w:rsidR="00BB6BAB" w:rsidRPr="00263BDD" w:rsidRDefault="00425E6B" w:rsidP="00425E6B">
      <w:pPr>
        <w:spacing w:before="150" w:after="117" w:line="235" w:lineRule="auto"/>
        <w:ind w:left="2160" w:right="3070"/>
        <w:jc w:val="center"/>
        <w:rPr>
          <w:rFonts w:ascii="Arial" w:hAnsi="Arial" w:cs="Arial"/>
          <w:color w:val="231F20"/>
          <w:spacing w:val="-5"/>
          <w:sz w:val="20"/>
        </w:rPr>
      </w:pPr>
      <w:r>
        <w:rPr>
          <w:noProof/>
        </w:rPr>
        <mc:AlternateContent>
          <mc:Choice Requires="wpg">
            <w:drawing>
              <wp:anchor distT="0" distB="0" distL="0" distR="0" simplePos="0" relativeHeight="251699200" behindDoc="1" locked="0" layoutInCell="1" allowOverlap="1" wp14:anchorId="3C577838" wp14:editId="3D63EB42">
                <wp:simplePos x="0" y="0"/>
                <wp:positionH relativeFrom="margin">
                  <wp:posOffset>2241550</wp:posOffset>
                </wp:positionH>
                <wp:positionV relativeFrom="paragraph">
                  <wp:posOffset>916940</wp:posOffset>
                </wp:positionV>
                <wp:extent cx="59055" cy="366395"/>
                <wp:effectExtent l="0" t="1270" r="15875" b="0"/>
                <wp:wrapTopAndBottom/>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59055" cy="366395"/>
                          <a:chOff x="5907" y="165"/>
                          <a:chExt cx="93" cy="577"/>
                        </a:xfrm>
                      </wpg:grpSpPr>
                      <wps:wsp>
                        <wps:cNvPr id="4" name="Line 118"/>
                        <wps:cNvCnPr>
                          <a:cxnSpLocks noChangeShapeType="1"/>
                        </wps:cNvCnPr>
                        <wps:spPr bwMode="auto">
                          <a:xfrm>
                            <a:off x="5953" y="165"/>
                            <a:ext cx="0" cy="482"/>
                          </a:xfrm>
                          <a:prstGeom prst="line">
                            <a:avLst/>
                          </a:prstGeom>
                          <a:noFill/>
                          <a:ln w="6350">
                            <a:solidFill>
                              <a:srgbClr val="6D6E71"/>
                            </a:solidFill>
                            <a:round/>
                            <a:headEnd/>
                            <a:tailEnd/>
                          </a:ln>
                          <a:extLst>
                            <a:ext uri="{909E8E84-426E-40DD-AFC4-6F175D3DCCD1}">
                              <a14:hiddenFill xmlns:a14="http://schemas.microsoft.com/office/drawing/2010/main">
                                <a:noFill/>
                              </a14:hiddenFill>
                            </a:ext>
                          </a:extLst>
                        </wps:spPr>
                        <wps:bodyPr/>
                      </wps:wsp>
                      <wps:wsp>
                        <wps:cNvPr id="5" name="Freeform 119"/>
                        <wps:cNvSpPr>
                          <a:spLocks/>
                        </wps:cNvSpPr>
                        <wps:spPr bwMode="auto">
                          <a:xfrm>
                            <a:off x="5906" y="614"/>
                            <a:ext cx="93" cy="127"/>
                          </a:xfrm>
                          <a:custGeom>
                            <a:avLst/>
                            <a:gdLst>
                              <a:gd name="T0" fmla="+- 0 5999 5907"/>
                              <a:gd name="T1" fmla="*/ T0 w 93"/>
                              <a:gd name="T2" fmla="+- 0 615 615"/>
                              <a:gd name="T3" fmla="*/ 615 h 127"/>
                              <a:gd name="T4" fmla="+- 0 5953 5907"/>
                              <a:gd name="T5" fmla="*/ T4 w 93"/>
                              <a:gd name="T6" fmla="+- 0 647 615"/>
                              <a:gd name="T7" fmla="*/ 647 h 127"/>
                              <a:gd name="T8" fmla="+- 0 5907 5907"/>
                              <a:gd name="T9" fmla="*/ T8 w 93"/>
                              <a:gd name="T10" fmla="+- 0 615 615"/>
                              <a:gd name="T11" fmla="*/ 615 h 127"/>
                              <a:gd name="T12" fmla="+- 0 5953 5907"/>
                              <a:gd name="T13" fmla="*/ T12 w 93"/>
                              <a:gd name="T14" fmla="+- 0 741 615"/>
                              <a:gd name="T15" fmla="*/ 741 h 127"/>
                              <a:gd name="T16" fmla="+- 0 5999 5907"/>
                              <a:gd name="T17" fmla="*/ T16 w 93"/>
                              <a:gd name="T18" fmla="+- 0 615 615"/>
                              <a:gd name="T19" fmla="*/ 615 h 127"/>
                            </a:gdLst>
                            <a:ahLst/>
                            <a:cxnLst>
                              <a:cxn ang="0">
                                <a:pos x="T1" y="T3"/>
                              </a:cxn>
                              <a:cxn ang="0">
                                <a:pos x="T5" y="T7"/>
                              </a:cxn>
                              <a:cxn ang="0">
                                <a:pos x="T9" y="T11"/>
                              </a:cxn>
                              <a:cxn ang="0">
                                <a:pos x="T13" y="T15"/>
                              </a:cxn>
                              <a:cxn ang="0">
                                <a:pos x="T17" y="T19"/>
                              </a:cxn>
                            </a:cxnLst>
                            <a:rect l="0" t="0" r="r" b="b"/>
                            <a:pathLst>
                              <a:path w="93" h="127">
                                <a:moveTo>
                                  <a:pt x="92" y="0"/>
                                </a:moveTo>
                                <a:lnTo>
                                  <a:pt x="46" y="32"/>
                                </a:lnTo>
                                <a:lnTo>
                                  <a:pt x="0" y="0"/>
                                </a:lnTo>
                                <a:lnTo>
                                  <a:pt x="46" y="126"/>
                                </a:lnTo>
                                <a:lnTo>
                                  <a:pt x="92" y="0"/>
                                </a:lnTo>
                                <a:close/>
                              </a:path>
                            </a:pathLst>
                          </a:custGeom>
                          <a:solidFill>
                            <a:srgbClr val="6D6E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609CA4" id="Group 3" o:spid="_x0000_s1026" style="position:absolute;margin-left:176.5pt;margin-top:72.2pt;width:4.65pt;height:28.85pt;rotation:90;z-index:-251617280;mso-wrap-distance-left:0;mso-wrap-distance-right:0;mso-position-horizontal-relative:margin" coordorigin="5907,165" coordsize="93,5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">
                <v:line id="Line 118" o:spid="_x0000_s1027" style="position:absolute;visibility:visible;mso-wrap-style:square" from="5953,165" to="5953,6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" strokecolor="#6d6e71" strokeweight=".5pt"/>
                <v:shape id="Freeform 119" o:spid="_x0000_s1028" style="position:absolute;left:5906;top:614;width:93;height:127;visibility:visible;mso-wrap-style:square;v-text-anchor:top" coordsize="93,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" path="m92,l46,32,,,46,126,92,xe" fillcolor="#6d6e71" stroked="f">
                  <v:path arrowok="t" o:connecttype="custom" o:connectlocs="92,615;46,647;0,615;46,741;92,615" o:connectangles="0,0,0,0,0"/>
                </v:shape>
                <w10:wrap type="topAndBottom" anchorx="margin"/>
              </v:group>
            </w:pict>
          </mc:Fallback>
        </mc:AlternateContent>
      </w:r>
      <w:r>
        <w:rPr>
          <w:noProof/>
          <w:position w:val="76"/>
          <w:sz w:val="20"/>
        </w:rPr>
        <mc:AlternateContent>
          <mc:Choice Requires="wpg">
            <w:drawing>
              <wp:anchor distT="0" distB="0" distL="114300" distR="114300" simplePos="0" relativeHeight="251691008" behindDoc="0" locked="0" layoutInCell="1" allowOverlap="1" wp14:anchorId="00953542" wp14:editId="0E476065">
                <wp:simplePos x="0" y="0"/>
                <wp:positionH relativeFrom="margin">
                  <wp:posOffset>2852506</wp:posOffset>
                </wp:positionH>
                <wp:positionV relativeFrom="paragraph">
                  <wp:posOffset>841847</wp:posOffset>
                </wp:positionV>
                <wp:extent cx="594995" cy="472440"/>
                <wp:effectExtent l="0" t="0" r="0" b="3810"/>
                <wp:wrapNone/>
                <wp:docPr id="498" name="Group 4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995" cy="472440"/>
                          <a:chOff x="5477" y="-664"/>
                          <a:chExt cx="937" cy="744"/>
                        </a:xfrm>
                      </wpg:grpSpPr>
                      <wps:wsp>
                        <wps:cNvPr id="499" name="Freeform 349"/>
                        <wps:cNvSpPr>
                          <a:spLocks/>
                        </wps:cNvSpPr>
                        <wps:spPr bwMode="auto">
                          <a:xfrm>
                            <a:off x="5993" y="-664"/>
                            <a:ext cx="420" cy="420"/>
                          </a:xfrm>
                          <a:custGeom>
                            <a:avLst/>
                            <a:gdLst>
                              <a:gd name="T0" fmla="+- 0 6122 5993"/>
                              <a:gd name="T1" fmla="*/ T0 w 420"/>
                              <a:gd name="T2" fmla="+- 0 -664 -664"/>
                              <a:gd name="T3" fmla="*/ -664 h 420"/>
                              <a:gd name="T4" fmla="+- 0 5993 5993"/>
                              <a:gd name="T5" fmla="*/ T4 w 420"/>
                              <a:gd name="T6" fmla="+- 0 -535 -664"/>
                              <a:gd name="T7" fmla="*/ -535 h 420"/>
                              <a:gd name="T8" fmla="+- 0 6284 5993"/>
                              <a:gd name="T9" fmla="*/ T8 w 420"/>
                              <a:gd name="T10" fmla="+- 0 -244 -664"/>
                              <a:gd name="T11" fmla="*/ -244 h 420"/>
                              <a:gd name="T12" fmla="+- 0 6413 5993"/>
                              <a:gd name="T13" fmla="*/ T12 w 420"/>
                              <a:gd name="T14" fmla="+- 0 -373 -664"/>
                              <a:gd name="T15" fmla="*/ -373 h 420"/>
                              <a:gd name="T16" fmla="+- 0 6122 5993"/>
                              <a:gd name="T17" fmla="*/ T16 w 420"/>
                              <a:gd name="T18" fmla="+- 0 -664 -664"/>
                              <a:gd name="T19" fmla="*/ -664 h 420"/>
                            </a:gdLst>
                            <a:ahLst/>
                            <a:cxnLst>
                              <a:cxn ang="0">
                                <a:pos x="T1" y="T3"/>
                              </a:cxn>
                              <a:cxn ang="0">
                                <a:pos x="T5" y="T7"/>
                              </a:cxn>
                              <a:cxn ang="0">
                                <a:pos x="T9" y="T11"/>
                              </a:cxn>
                              <a:cxn ang="0">
                                <a:pos x="T13" y="T15"/>
                              </a:cxn>
                              <a:cxn ang="0">
                                <a:pos x="T17" y="T19"/>
                              </a:cxn>
                            </a:cxnLst>
                            <a:rect l="0" t="0" r="r" b="b"/>
                            <a:pathLst>
                              <a:path w="420" h="420">
                                <a:moveTo>
                                  <a:pt x="129" y="0"/>
                                </a:moveTo>
                                <a:lnTo>
                                  <a:pt x="0" y="129"/>
                                </a:lnTo>
                                <a:lnTo>
                                  <a:pt x="291" y="420"/>
                                </a:lnTo>
                                <a:lnTo>
                                  <a:pt x="420" y="291"/>
                                </a:lnTo>
                                <a:lnTo>
                                  <a:pt x="129" y="0"/>
                                </a:lnTo>
                                <a:close/>
                              </a:path>
                            </a:pathLst>
                          </a:custGeom>
                          <a:solidFill>
                            <a:srgbClr val="A4CE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0" name="Freeform 350"/>
                        <wps:cNvSpPr>
                          <a:spLocks/>
                        </wps:cNvSpPr>
                        <wps:spPr bwMode="auto">
                          <a:xfrm>
                            <a:off x="5670" y="-535"/>
                            <a:ext cx="570" cy="598"/>
                          </a:xfrm>
                          <a:custGeom>
                            <a:avLst/>
                            <a:gdLst>
                              <a:gd name="T0" fmla="+- 0 5993 5670"/>
                              <a:gd name="T1" fmla="*/ T0 w 570"/>
                              <a:gd name="T2" fmla="+- 0 -535 -535"/>
                              <a:gd name="T3" fmla="*/ -535 h 598"/>
                              <a:gd name="T4" fmla="+- 0 5670 5670"/>
                              <a:gd name="T5" fmla="*/ T4 w 570"/>
                              <a:gd name="T6" fmla="+- 0 -212 -535"/>
                              <a:gd name="T7" fmla="*/ -212 h 598"/>
                              <a:gd name="T8" fmla="+- 0 5945 5670"/>
                              <a:gd name="T9" fmla="*/ T8 w 570"/>
                              <a:gd name="T10" fmla="+- 0 63 -535"/>
                              <a:gd name="T11" fmla="*/ 63 h 598"/>
                              <a:gd name="T12" fmla="+- 0 6219 5670"/>
                              <a:gd name="T13" fmla="*/ T12 w 570"/>
                              <a:gd name="T14" fmla="+- 0 -212 -535"/>
                              <a:gd name="T15" fmla="*/ -212 h 598"/>
                              <a:gd name="T16" fmla="+- 0 6234 5670"/>
                              <a:gd name="T17" fmla="*/ T16 w 570"/>
                              <a:gd name="T18" fmla="+- 0 -234 -535"/>
                              <a:gd name="T19" fmla="*/ -234 h 598"/>
                              <a:gd name="T20" fmla="+- 0 6239 5670"/>
                              <a:gd name="T21" fmla="*/ T20 w 570"/>
                              <a:gd name="T22" fmla="+- 0 -260 -535"/>
                              <a:gd name="T23" fmla="*/ -260 h 598"/>
                              <a:gd name="T24" fmla="+- 0 6234 5670"/>
                              <a:gd name="T25" fmla="*/ T24 w 570"/>
                              <a:gd name="T26" fmla="+- 0 -286 -535"/>
                              <a:gd name="T27" fmla="*/ -286 h 598"/>
                              <a:gd name="T28" fmla="+- 0 6219 5670"/>
                              <a:gd name="T29" fmla="*/ T28 w 570"/>
                              <a:gd name="T30" fmla="+- 0 -309 -535"/>
                              <a:gd name="T31" fmla="*/ -309 h 598"/>
                              <a:gd name="T32" fmla="+- 0 5993 5670"/>
                              <a:gd name="T33" fmla="*/ T32 w 570"/>
                              <a:gd name="T34" fmla="+- 0 -535 -535"/>
                              <a:gd name="T35" fmla="*/ -535 h 5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70" h="598">
                                <a:moveTo>
                                  <a:pt x="323" y="0"/>
                                </a:moveTo>
                                <a:lnTo>
                                  <a:pt x="0" y="323"/>
                                </a:lnTo>
                                <a:lnTo>
                                  <a:pt x="275" y="598"/>
                                </a:lnTo>
                                <a:lnTo>
                                  <a:pt x="549" y="323"/>
                                </a:lnTo>
                                <a:lnTo>
                                  <a:pt x="564" y="301"/>
                                </a:lnTo>
                                <a:lnTo>
                                  <a:pt x="569" y="275"/>
                                </a:lnTo>
                                <a:lnTo>
                                  <a:pt x="564" y="249"/>
                                </a:lnTo>
                                <a:lnTo>
                                  <a:pt x="549" y="226"/>
                                </a:lnTo>
                                <a:lnTo>
                                  <a:pt x="323" y="0"/>
                                </a:lnTo>
                                <a:close/>
                              </a:path>
                            </a:pathLst>
                          </a:custGeom>
                          <a:solidFill>
                            <a:srgbClr val="D9D9D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1" name="Freeform 351"/>
                        <wps:cNvSpPr>
                          <a:spLocks/>
                        </wps:cNvSpPr>
                        <wps:spPr bwMode="auto">
                          <a:xfrm>
                            <a:off x="5476" y="-664"/>
                            <a:ext cx="420" cy="420"/>
                          </a:xfrm>
                          <a:custGeom>
                            <a:avLst/>
                            <a:gdLst>
                              <a:gd name="T0" fmla="+- 0 5767 5477"/>
                              <a:gd name="T1" fmla="*/ T0 w 420"/>
                              <a:gd name="T2" fmla="+- 0 -664 -664"/>
                              <a:gd name="T3" fmla="*/ -664 h 420"/>
                              <a:gd name="T4" fmla="+- 0 5477 5477"/>
                              <a:gd name="T5" fmla="*/ T4 w 420"/>
                              <a:gd name="T6" fmla="+- 0 -373 -664"/>
                              <a:gd name="T7" fmla="*/ -373 h 420"/>
                              <a:gd name="T8" fmla="+- 0 5606 5477"/>
                              <a:gd name="T9" fmla="*/ T8 w 420"/>
                              <a:gd name="T10" fmla="+- 0 -244 -664"/>
                              <a:gd name="T11" fmla="*/ -244 h 420"/>
                              <a:gd name="T12" fmla="+- 0 5896 5477"/>
                              <a:gd name="T13" fmla="*/ T12 w 420"/>
                              <a:gd name="T14" fmla="+- 0 -535 -664"/>
                              <a:gd name="T15" fmla="*/ -535 h 420"/>
                              <a:gd name="T16" fmla="+- 0 5767 5477"/>
                              <a:gd name="T17" fmla="*/ T16 w 420"/>
                              <a:gd name="T18" fmla="+- 0 -664 -664"/>
                              <a:gd name="T19" fmla="*/ -664 h 420"/>
                            </a:gdLst>
                            <a:ahLst/>
                            <a:cxnLst>
                              <a:cxn ang="0">
                                <a:pos x="T1" y="T3"/>
                              </a:cxn>
                              <a:cxn ang="0">
                                <a:pos x="T5" y="T7"/>
                              </a:cxn>
                              <a:cxn ang="0">
                                <a:pos x="T9" y="T11"/>
                              </a:cxn>
                              <a:cxn ang="0">
                                <a:pos x="T13" y="T15"/>
                              </a:cxn>
                              <a:cxn ang="0">
                                <a:pos x="T17" y="T19"/>
                              </a:cxn>
                            </a:cxnLst>
                            <a:rect l="0" t="0" r="r" b="b"/>
                            <a:pathLst>
                              <a:path w="420" h="420">
                                <a:moveTo>
                                  <a:pt x="290" y="0"/>
                                </a:moveTo>
                                <a:lnTo>
                                  <a:pt x="0" y="291"/>
                                </a:lnTo>
                                <a:lnTo>
                                  <a:pt x="129" y="420"/>
                                </a:lnTo>
                                <a:lnTo>
                                  <a:pt x="419" y="129"/>
                                </a:lnTo>
                                <a:lnTo>
                                  <a:pt x="290" y="0"/>
                                </a:lnTo>
                                <a:close/>
                              </a:path>
                            </a:pathLst>
                          </a:custGeom>
                          <a:solidFill>
                            <a:srgbClr val="218EC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02" name="Picture 352"/>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5928" y="-229"/>
                            <a:ext cx="308" cy="308"/>
                          </a:xfrm>
                          <a:prstGeom prst="rect">
                            <a:avLst/>
                          </a:prstGeom>
                          <a:noFill/>
                          <a:extLst>
                            <a:ext uri="{909E8E84-426E-40DD-AFC4-6F175D3DCCD1}">
                              <a14:hiddenFill xmlns:a14="http://schemas.microsoft.com/office/drawing/2010/main">
                                <a:solidFill>
                                  <a:srgbClr val="FFFFFF"/>
                                </a:solidFill>
                              </a14:hiddenFill>
                            </a:ext>
                          </a:extLst>
                        </pic:spPr>
                      </pic:pic>
                      <wps:wsp>
                        <wps:cNvPr id="503" name="Freeform 353"/>
                        <wps:cNvSpPr>
                          <a:spLocks/>
                        </wps:cNvSpPr>
                        <wps:spPr bwMode="auto">
                          <a:xfrm>
                            <a:off x="5650" y="-535"/>
                            <a:ext cx="570" cy="598"/>
                          </a:xfrm>
                          <a:custGeom>
                            <a:avLst/>
                            <a:gdLst>
                              <a:gd name="T0" fmla="+- 0 5896 5650"/>
                              <a:gd name="T1" fmla="*/ T0 w 570"/>
                              <a:gd name="T2" fmla="+- 0 -535 -535"/>
                              <a:gd name="T3" fmla="*/ -535 h 598"/>
                              <a:gd name="T4" fmla="+- 0 5670 5650"/>
                              <a:gd name="T5" fmla="*/ T4 w 570"/>
                              <a:gd name="T6" fmla="+- 0 -309 -535"/>
                              <a:gd name="T7" fmla="*/ -309 h 598"/>
                              <a:gd name="T8" fmla="+- 0 5655 5650"/>
                              <a:gd name="T9" fmla="*/ T8 w 570"/>
                              <a:gd name="T10" fmla="+- 0 -286 -535"/>
                              <a:gd name="T11" fmla="*/ -286 h 598"/>
                              <a:gd name="T12" fmla="+- 0 5650 5650"/>
                              <a:gd name="T13" fmla="*/ T12 w 570"/>
                              <a:gd name="T14" fmla="+- 0 -260 -535"/>
                              <a:gd name="T15" fmla="*/ -260 h 598"/>
                              <a:gd name="T16" fmla="+- 0 5655 5650"/>
                              <a:gd name="T17" fmla="*/ T16 w 570"/>
                              <a:gd name="T18" fmla="+- 0 -234 -535"/>
                              <a:gd name="T19" fmla="*/ -234 h 598"/>
                              <a:gd name="T20" fmla="+- 0 5670 5650"/>
                              <a:gd name="T21" fmla="*/ T20 w 570"/>
                              <a:gd name="T22" fmla="+- 0 -212 -535"/>
                              <a:gd name="T23" fmla="*/ -212 h 598"/>
                              <a:gd name="T24" fmla="+- 0 5945 5650"/>
                              <a:gd name="T25" fmla="*/ T24 w 570"/>
                              <a:gd name="T26" fmla="+- 0 63 -535"/>
                              <a:gd name="T27" fmla="*/ 63 h 598"/>
                              <a:gd name="T28" fmla="+- 0 6219 5650"/>
                              <a:gd name="T29" fmla="*/ T28 w 570"/>
                              <a:gd name="T30" fmla="+- 0 -212 -535"/>
                              <a:gd name="T31" fmla="*/ -212 h 598"/>
                              <a:gd name="T32" fmla="+- 0 5896 5650"/>
                              <a:gd name="T33" fmla="*/ T32 w 570"/>
                              <a:gd name="T34" fmla="+- 0 -535 -535"/>
                              <a:gd name="T35" fmla="*/ -535 h 5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70" h="598">
                                <a:moveTo>
                                  <a:pt x="246" y="0"/>
                                </a:moveTo>
                                <a:lnTo>
                                  <a:pt x="20" y="226"/>
                                </a:lnTo>
                                <a:lnTo>
                                  <a:pt x="5" y="249"/>
                                </a:lnTo>
                                <a:lnTo>
                                  <a:pt x="0" y="275"/>
                                </a:lnTo>
                                <a:lnTo>
                                  <a:pt x="5" y="301"/>
                                </a:lnTo>
                                <a:lnTo>
                                  <a:pt x="20" y="323"/>
                                </a:lnTo>
                                <a:lnTo>
                                  <a:pt x="295" y="598"/>
                                </a:lnTo>
                                <a:lnTo>
                                  <a:pt x="569" y="323"/>
                                </a:lnTo>
                                <a:lnTo>
                                  <a:pt x="246" y="0"/>
                                </a:lnTo>
                                <a:close/>
                              </a:path>
                            </a:pathLst>
                          </a:custGeom>
                          <a:solidFill>
                            <a:srgbClr val="F1F0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04" name="Picture 354"/>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5653" y="-229"/>
                            <a:ext cx="308" cy="30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05" name="Picture 355"/>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5738" y="-548"/>
                            <a:ext cx="255" cy="20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5069A1A5" id="Group 498" o:spid="_x0000_s1026" style="position:absolute;margin-left:224.6pt;margin-top:66.3pt;width:46.85pt;height:37.2pt;z-index:251691008;mso-position-horizontal-relative:margin" coordorigin="5477,-664" coordsize="937,7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">
                <v:shape id="Freeform 349" o:spid="_x0000_s1027" style="position:absolute;left:5993;top:-664;width:420;height:420;visibility:visible;mso-wrap-style:square;v-text-anchor:top" coordsize="42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" path="m129,l,129,291,420,420,291,129,xe" fillcolor="#a4ce4d" stroked="f">
                  <v:path arrowok="t" o:connecttype="custom" o:connectlocs="129,-664;0,-535;291,-244;420,-373;129,-664" o:connectangles="0,0,0,0,0"/>
                </v:shape>
                <v:shape id="Freeform 350" o:spid="_x0000_s1028" style="position:absolute;left:5670;top:-535;width:570;height:598;visibility:visible;mso-wrap-style:square;v-text-anchor:top" coordsize="570,5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" path="m323,l,323,275,598,549,323r15,-22l569,275r-5,-26l549,226,323,xe" fillcolor="#d9d9d6" stroked="f">
                  <v:path arrowok="t" o:connecttype="custom" o:connectlocs="323,-535;0,-212;275,63;549,-212;564,-234;569,-260;564,-286;549,-309;323,-535" o:connectangles="0,0,0,0,0,0,0,0,0"/>
                </v:shape>
                <v:shape id="Freeform 351" o:spid="_x0000_s1029" style="position:absolute;left:5476;top:-664;width:420;height:420;visibility:visible;mso-wrap-style:square;v-text-anchor:top" coordsize="42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" path="m290,l,291,129,420,419,129,290,xe" fillcolor="#218ece" stroked="f">
                  <v:path arrowok="t" o:connecttype="custom" o:connectlocs="290,-664;0,-373;129,-244;419,-535;290,-664" o:connectangles="0,0,0,0,0"/>
                </v:shape>
                <v:shape id="Picture 352" o:spid="_x0000_s1030" type="#_x0000_t75" style="position:absolute;left:5928;top:-229;width:308;height:3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">
                  <v:imagedata r:id="rId48" o:title=""/>
                </v:shape>
                <v:shape id="Freeform 353" o:spid="_x0000_s1031" style="position:absolute;left:5650;top:-535;width:570;height:598;visibility:visible;mso-wrap-style:square;v-text-anchor:top" coordsize="570,5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" path="m246,l20,226,5,249,,275r5,26l20,323,295,598,569,323,246,xe" fillcolor="#f1f0ef" stroked="f">
                  <v:path arrowok="t" o:connecttype="custom" o:connectlocs="246,-535;20,-309;5,-286;0,-260;5,-234;20,-212;295,63;569,-212;246,-535" o:connectangles="0,0,0,0,0,0,0,0,0"/>
                </v:shape>
                <v:shape id="Picture 354" o:spid="_x0000_s1032" type="#_x0000_t75" style="position:absolute;left:5653;top:-229;width:308;height:3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">
                  <v:imagedata r:id="rId49" o:title=""/>
                </v:shape>
                <v:shape id="Picture 355" o:spid="_x0000_s1033" type="#_x0000_t75" style="position:absolute;left:5738;top:-548;width:255;height:2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">
                  <v:imagedata r:id="rId50" o:title=""/>
                </v:shape>
                <w10:wrap anchorx="margin"/>
              </v:group>
            </w:pict>
          </mc:Fallback>
        </mc:AlternateContent>
      </w:r>
      <w:r>
        <w:rPr>
          <w:noProof/>
        </w:rPr>
        <mc:AlternateContent>
          <mc:Choice Requires="wpg">
            <w:drawing>
              <wp:anchor distT="0" distB="0" distL="0" distR="0" simplePos="0" relativeHeight="251693056" behindDoc="1" locked="0" layoutInCell="1" allowOverlap="1" wp14:anchorId="33A579FB" wp14:editId="0D505357">
                <wp:simplePos x="0" y="0"/>
                <wp:positionH relativeFrom="margin">
                  <wp:posOffset>3117110</wp:posOffset>
                </wp:positionH>
                <wp:positionV relativeFrom="paragraph">
                  <wp:posOffset>323215</wp:posOffset>
                </wp:positionV>
                <wp:extent cx="59055" cy="366395"/>
                <wp:effectExtent l="0" t="0" r="0" b="0"/>
                <wp:wrapTopAndBottom/>
                <wp:docPr id="506" name="Group 5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55" cy="366395"/>
                          <a:chOff x="5907" y="165"/>
                          <a:chExt cx="93" cy="577"/>
                        </a:xfrm>
                      </wpg:grpSpPr>
                      <wps:wsp>
                        <wps:cNvPr id="507" name="Line 118"/>
                        <wps:cNvCnPr>
                          <a:cxnSpLocks noChangeShapeType="1"/>
                        </wps:cNvCnPr>
                        <wps:spPr bwMode="auto">
                          <a:xfrm>
                            <a:off x="5953" y="165"/>
                            <a:ext cx="0" cy="482"/>
                          </a:xfrm>
                          <a:prstGeom prst="line">
                            <a:avLst/>
                          </a:prstGeom>
                          <a:noFill/>
                          <a:ln w="6350">
                            <a:solidFill>
                              <a:srgbClr val="6D6E71"/>
                            </a:solidFill>
                            <a:round/>
                            <a:headEnd/>
                            <a:tailEnd/>
                          </a:ln>
                          <a:extLst>
                            <a:ext uri="{909E8E84-426E-40DD-AFC4-6F175D3DCCD1}">
                              <a14:hiddenFill xmlns:a14="http://schemas.microsoft.com/office/drawing/2010/main">
                                <a:noFill/>
                              </a14:hiddenFill>
                            </a:ext>
                          </a:extLst>
                        </wps:spPr>
                        <wps:bodyPr/>
                      </wps:wsp>
                      <wps:wsp>
                        <wps:cNvPr id="508" name="Freeform 119"/>
                        <wps:cNvSpPr>
                          <a:spLocks/>
                        </wps:cNvSpPr>
                        <wps:spPr bwMode="auto">
                          <a:xfrm>
                            <a:off x="5906" y="614"/>
                            <a:ext cx="93" cy="127"/>
                          </a:xfrm>
                          <a:custGeom>
                            <a:avLst/>
                            <a:gdLst>
                              <a:gd name="T0" fmla="+- 0 5999 5907"/>
                              <a:gd name="T1" fmla="*/ T0 w 93"/>
                              <a:gd name="T2" fmla="+- 0 615 615"/>
                              <a:gd name="T3" fmla="*/ 615 h 127"/>
                              <a:gd name="T4" fmla="+- 0 5953 5907"/>
                              <a:gd name="T5" fmla="*/ T4 w 93"/>
                              <a:gd name="T6" fmla="+- 0 647 615"/>
                              <a:gd name="T7" fmla="*/ 647 h 127"/>
                              <a:gd name="T8" fmla="+- 0 5907 5907"/>
                              <a:gd name="T9" fmla="*/ T8 w 93"/>
                              <a:gd name="T10" fmla="+- 0 615 615"/>
                              <a:gd name="T11" fmla="*/ 615 h 127"/>
                              <a:gd name="T12" fmla="+- 0 5953 5907"/>
                              <a:gd name="T13" fmla="*/ T12 w 93"/>
                              <a:gd name="T14" fmla="+- 0 741 615"/>
                              <a:gd name="T15" fmla="*/ 741 h 127"/>
                              <a:gd name="T16" fmla="+- 0 5999 5907"/>
                              <a:gd name="T17" fmla="*/ T16 w 93"/>
                              <a:gd name="T18" fmla="+- 0 615 615"/>
                              <a:gd name="T19" fmla="*/ 615 h 127"/>
                            </a:gdLst>
                            <a:ahLst/>
                            <a:cxnLst>
                              <a:cxn ang="0">
                                <a:pos x="T1" y="T3"/>
                              </a:cxn>
                              <a:cxn ang="0">
                                <a:pos x="T5" y="T7"/>
                              </a:cxn>
                              <a:cxn ang="0">
                                <a:pos x="T9" y="T11"/>
                              </a:cxn>
                              <a:cxn ang="0">
                                <a:pos x="T13" y="T15"/>
                              </a:cxn>
                              <a:cxn ang="0">
                                <a:pos x="T17" y="T19"/>
                              </a:cxn>
                            </a:cxnLst>
                            <a:rect l="0" t="0" r="r" b="b"/>
                            <a:pathLst>
                              <a:path w="93" h="127">
                                <a:moveTo>
                                  <a:pt x="92" y="0"/>
                                </a:moveTo>
                                <a:lnTo>
                                  <a:pt x="46" y="32"/>
                                </a:lnTo>
                                <a:lnTo>
                                  <a:pt x="0" y="0"/>
                                </a:lnTo>
                                <a:lnTo>
                                  <a:pt x="46" y="126"/>
                                </a:lnTo>
                                <a:lnTo>
                                  <a:pt x="92" y="0"/>
                                </a:lnTo>
                                <a:close/>
                              </a:path>
                            </a:pathLst>
                          </a:custGeom>
                          <a:solidFill>
                            <a:srgbClr val="6D6E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99A052" id="Group 506" o:spid="_x0000_s1026" style="position:absolute;margin-left:245.45pt;margin-top:25.45pt;width:4.65pt;height:28.85pt;z-index:-251623424;mso-wrap-distance-left:0;mso-wrap-distance-right:0;mso-position-horizontal-relative:margin" coordorigin="5907,165" coordsize="93,5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">
                <v:line id="Line 118" o:spid="_x0000_s1027" style="position:absolute;visibility:visible;mso-wrap-style:square" from="5953,165" to="5953,6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" strokecolor="#6d6e71" strokeweight=".5pt"/>
                <v:shape id="Freeform 119" o:spid="_x0000_s1028" style="position:absolute;left:5906;top:614;width:93;height:127;visibility:visible;mso-wrap-style:square;v-text-anchor:top" coordsize="93,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" path="m92,l46,32,,,46,126,92,xe" fillcolor="#6d6e71" stroked="f">
                  <v:path arrowok="t" o:connecttype="custom" o:connectlocs="92,615;46,647;0,615;46,741;92,615" o:connectangles="0,0,0,0,0"/>
                </v:shape>
                <w10:wrap type="topAndBottom" anchorx="margin"/>
              </v:group>
            </w:pict>
          </mc:Fallback>
        </mc:AlternateContent>
      </w:r>
      <w:r w:rsidR="00263BDD" w:rsidRPr="00263BDD">
        <w:rPr>
          <w:rFonts w:ascii="Arial" w:hAnsi="Arial" w:cs="Arial"/>
          <w:color w:val="231F20"/>
          <w:spacing w:val="-5"/>
          <w:sz w:val="20"/>
        </w:rPr>
        <w:t>Should your complaint require additional time for investigation we will inform you and keep you updated as to our progress.</w:t>
      </w:r>
    </w:p>
    <w:p w14:paraId="44C59E43" w14:textId="567927C9" w:rsidR="00992472" w:rsidRDefault="00263BDD" w:rsidP="00E30C07">
      <w:pPr>
        <w:tabs>
          <w:tab w:val="left" w:pos="5906"/>
        </w:tabs>
        <w:ind w:left="720"/>
        <w:rPr>
          <w:noProof/>
          <w:position w:val="76"/>
          <w:sz w:val="20"/>
        </w:rPr>
      </w:pPr>
      <w:r>
        <w:rPr>
          <w:noProof/>
          <w:position w:val="76"/>
          <w:sz w:val="20"/>
        </w:rPr>
        <w:t xml:space="preserve">  </w:t>
      </w:r>
      <w:r w:rsidR="00E30C07">
        <w:rPr>
          <w:noProof/>
          <w:sz w:val="20"/>
        </w:rPr>
        <mc:AlternateContent>
          <mc:Choice Requires="wpg">
            <w:drawing>
              <wp:inline distT="0" distB="0" distL="0" distR="0" wp14:anchorId="0C002E80" wp14:editId="7E04A935">
                <wp:extent cx="460375" cy="469265"/>
                <wp:effectExtent l="0" t="0" r="6350" b="6985"/>
                <wp:docPr id="444" name="Group 4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0375" cy="469265"/>
                          <a:chOff x="0" y="0"/>
                          <a:chExt cx="725" cy="739"/>
                        </a:xfrm>
                      </wpg:grpSpPr>
                      <wps:wsp>
                        <wps:cNvPr id="445" name="Freeform 295"/>
                        <wps:cNvSpPr>
                          <a:spLocks/>
                        </wps:cNvSpPr>
                        <wps:spPr bwMode="auto">
                          <a:xfrm>
                            <a:off x="0" y="0"/>
                            <a:ext cx="554" cy="739"/>
                          </a:xfrm>
                          <a:custGeom>
                            <a:avLst/>
                            <a:gdLst>
                              <a:gd name="T0" fmla="*/ 554 w 554"/>
                              <a:gd name="T1" fmla="*/ 0 h 739"/>
                              <a:gd name="T2" fmla="*/ 144 w 554"/>
                              <a:gd name="T3" fmla="*/ 0 h 739"/>
                              <a:gd name="T4" fmla="*/ 0 w 554"/>
                              <a:gd name="T5" fmla="*/ 144 h 739"/>
                              <a:gd name="T6" fmla="*/ 0 w 554"/>
                              <a:gd name="T7" fmla="*/ 738 h 739"/>
                              <a:gd name="T8" fmla="*/ 554 w 554"/>
                              <a:gd name="T9" fmla="*/ 738 h 739"/>
                              <a:gd name="T10" fmla="*/ 554 w 554"/>
                              <a:gd name="T11" fmla="*/ 0 h 739"/>
                            </a:gdLst>
                            <a:ahLst/>
                            <a:cxnLst>
                              <a:cxn ang="0">
                                <a:pos x="T0" y="T1"/>
                              </a:cxn>
                              <a:cxn ang="0">
                                <a:pos x="T2" y="T3"/>
                              </a:cxn>
                              <a:cxn ang="0">
                                <a:pos x="T4" y="T5"/>
                              </a:cxn>
                              <a:cxn ang="0">
                                <a:pos x="T6" y="T7"/>
                              </a:cxn>
                              <a:cxn ang="0">
                                <a:pos x="T8" y="T9"/>
                              </a:cxn>
                              <a:cxn ang="0">
                                <a:pos x="T10" y="T11"/>
                              </a:cxn>
                            </a:cxnLst>
                            <a:rect l="0" t="0" r="r" b="b"/>
                            <a:pathLst>
                              <a:path w="554" h="739">
                                <a:moveTo>
                                  <a:pt x="554" y="0"/>
                                </a:moveTo>
                                <a:lnTo>
                                  <a:pt x="144" y="0"/>
                                </a:lnTo>
                                <a:lnTo>
                                  <a:pt x="0" y="144"/>
                                </a:lnTo>
                                <a:lnTo>
                                  <a:pt x="0" y="738"/>
                                </a:lnTo>
                                <a:lnTo>
                                  <a:pt x="554" y="738"/>
                                </a:lnTo>
                                <a:lnTo>
                                  <a:pt x="554" y="0"/>
                                </a:lnTo>
                                <a:close/>
                              </a:path>
                            </a:pathLst>
                          </a:custGeom>
                          <a:solidFill>
                            <a:srgbClr val="F1F3F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6" name="Freeform 296"/>
                        <wps:cNvSpPr>
                          <a:spLocks/>
                        </wps:cNvSpPr>
                        <wps:spPr bwMode="auto">
                          <a:xfrm>
                            <a:off x="0" y="0"/>
                            <a:ext cx="144" cy="144"/>
                          </a:xfrm>
                          <a:custGeom>
                            <a:avLst/>
                            <a:gdLst>
                              <a:gd name="T0" fmla="*/ 144 w 144"/>
                              <a:gd name="T1" fmla="*/ 0 h 144"/>
                              <a:gd name="T2" fmla="*/ 0 w 144"/>
                              <a:gd name="T3" fmla="*/ 144 h 144"/>
                              <a:gd name="T4" fmla="*/ 144 w 144"/>
                              <a:gd name="T5" fmla="*/ 144 h 144"/>
                              <a:gd name="T6" fmla="*/ 144 w 144"/>
                              <a:gd name="T7" fmla="*/ 0 h 144"/>
                            </a:gdLst>
                            <a:ahLst/>
                            <a:cxnLst>
                              <a:cxn ang="0">
                                <a:pos x="T0" y="T1"/>
                              </a:cxn>
                              <a:cxn ang="0">
                                <a:pos x="T2" y="T3"/>
                              </a:cxn>
                              <a:cxn ang="0">
                                <a:pos x="T4" y="T5"/>
                              </a:cxn>
                              <a:cxn ang="0">
                                <a:pos x="T6" y="T7"/>
                              </a:cxn>
                            </a:cxnLst>
                            <a:rect l="0" t="0" r="r" b="b"/>
                            <a:pathLst>
                              <a:path w="144" h="144">
                                <a:moveTo>
                                  <a:pt x="144" y="0"/>
                                </a:moveTo>
                                <a:lnTo>
                                  <a:pt x="0" y="144"/>
                                </a:lnTo>
                                <a:lnTo>
                                  <a:pt x="144" y="144"/>
                                </a:lnTo>
                                <a:lnTo>
                                  <a:pt x="144" y="0"/>
                                </a:lnTo>
                                <a:close/>
                              </a:path>
                            </a:pathLst>
                          </a:custGeom>
                          <a:solidFill>
                            <a:srgbClr val="D9D9D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7" name="AutoShape 297"/>
                        <wps:cNvSpPr>
                          <a:spLocks/>
                        </wps:cNvSpPr>
                        <wps:spPr bwMode="auto">
                          <a:xfrm>
                            <a:off x="103" y="219"/>
                            <a:ext cx="346" cy="346"/>
                          </a:xfrm>
                          <a:custGeom>
                            <a:avLst/>
                            <a:gdLst>
                              <a:gd name="T0" fmla="+- 0 104 104"/>
                              <a:gd name="T1" fmla="*/ T0 w 346"/>
                              <a:gd name="T2" fmla="+- 0 288 219"/>
                              <a:gd name="T3" fmla="*/ 288 h 346"/>
                              <a:gd name="T4" fmla="+- 0 450 104"/>
                              <a:gd name="T5" fmla="*/ T4 w 346"/>
                              <a:gd name="T6" fmla="+- 0 288 219"/>
                              <a:gd name="T7" fmla="*/ 288 h 346"/>
                              <a:gd name="T8" fmla="+- 0 104 104"/>
                              <a:gd name="T9" fmla="*/ T8 w 346"/>
                              <a:gd name="T10" fmla="+- 0 358 219"/>
                              <a:gd name="T11" fmla="*/ 358 h 346"/>
                              <a:gd name="T12" fmla="+- 0 450 104"/>
                              <a:gd name="T13" fmla="*/ T12 w 346"/>
                              <a:gd name="T14" fmla="+- 0 358 219"/>
                              <a:gd name="T15" fmla="*/ 358 h 346"/>
                              <a:gd name="T16" fmla="+- 0 104 104"/>
                              <a:gd name="T17" fmla="*/ T16 w 346"/>
                              <a:gd name="T18" fmla="+- 0 219 219"/>
                              <a:gd name="T19" fmla="*/ 219 h 346"/>
                              <a:gd name="T20" fmla="+- 0 450 104"/>
                              <a:gd name="T21" fmla="*/ T20 w 346"/>
                              <a:gd name="T22" fmla="+- 0 219 219"/>
                              <a:gd name="T23" fmla="*/ 219 h 346"/>
                              <a:gd name="T24" fmla="+- 0 104 104"/>
                              <a:gd name="T25" fmla="*/ T24 w 346"/>
                              <a:gd name="T26" fmla="+- 0 427 219"/>
                              <a:gd name="T27" fmla="*/ 427 h 346"/>
                              <a:gd name="T28" fmla="+- 0 450 104"/>
                              <a:gd name="T29" fmla="*/ T28 w 346"/>
                              <a:gd name="T30" fmla="+- 0 427 219"/>
                              <a:gd name="T31" fmla="*/ 427 h 346"/>
                              <a:gd name="T32" fmla="+- 0 104 104"/>
                              <a:gd name="T33" fmla="*/ T32 w 346"/>
                              <a:gd name="T34" fmla="+- 0 496 219"/>
                              <a:gd name="T35" fmla="*/ 496 h 346"/>
                              <a:gd name="T36" fmla="+- 0 450 104"/>
                              <a:gd name="T37" fmla="*/ T36 w 346"/>
                              <a:gd name="T38" fmla="+- 0 496 219"/>
                              <a:gd name="T39" fmla="*/ 496 h 346"/>
                              <a:gd name="T40" fmla="+- 0 104 104"/>
                              <a:gd name="T41" fmla="*/ T40 w 346"/>
                              <a:gd name="T42" fmla="+- 0 565 219"/>
                              <a:gd name="T43" fmla="*/ 565 h 346"/>
                              <a:gd name="T44" fmla="+- 0 265 104"/>
                              <a:gd name="T45" fmla="*/ T44 w 346"/>
                              <a:gd name="T46" fmla="+- 0 565 219"/>
                              <a:gd name="T47" fmla="*/ 565 h 3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346" h="346">
                                <a:moveTo>
                                  <a:pt x="0" y="69"/>
                                </a:moveTo>
                                <a:lnTo>
                                  <a:pt x="346" y="69"/>
                                </a:lnTo>
                                <a:moveTo>
                                  <a:pt x="0" y="139"/>
                                </a:moveTo>
                                <a:lnTo>
                                  <a:pt x="346" y="139"/>
                                </a:lnTo>
                                <a:moveTo>
                                  <a:pt x="0" y="0"/>
                                </a:moveTo>
                                <a:lnTo>
                                  <a:pt x="346" y="0"/>
                                </a:lnTo>
                                <a:moveTo>
                                  <a:pt x="0" y="208"/>
                                </a:moveTo>
                                <a:lnTo>
                                  <a:pt x="346" y="208"/>
                                </a:lnTo>
                                <a:moveTo>
                                  <a:pt x="0" y="277"/>
                                </a:moveTo>
                                <a:lnTo>
                                  <a:pt x="346" y="277"/>
                                </a:lnTo>
                                <a:moveTo>
                                  <a:pt x="0" y="346"/>
                                </a:moveTo>
                                <a:lnTo>
                                  <a:pt x="161" y="346"/>
                                </a:lnTo>
                              </a:path>
                            </a:pathLst>
                          </a:custGeom>
                          <a:noFill/>
                          <a:ln w="14465">
                            <a:solidFill>
                              <a:srgbClr val="A7A8A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8" name="Freeform 298"/>
                        <wps:cNvSpPr>
                          <a:spLocks/>
                        </wps:cNvSpPr>
                        <wps:spPr bwMode="auto">
                          <a:xfrm>
                            <a:off x="352" y="557"/>
                            <a:ext cx="54" cy="75"/>
                          </a:xfrm>
                          <a:custGeom>
                            <a:avLst/>
                            <a:gdLst>
                              <a:gd name="T0" fmla="+- 0 375 353"/>
                              <a:gd name="T1" fmla="*/ T0 w 54"/>
                              <a:gd name="T2" fmla="+- 0 557 557"/>
                              <a:gd name="T3" fmla="*/ 557 h 75"/>
                              <a:gd name="T4" fmla="+- 0 353 353"/>
                              <a:gd name="T5" fmla="*/ T4 w 54"/>
                              <a:gd name="T6" fmla="+- 0 621 557"/>
                              <a:gd name="T7" fmla="*/ 621 h 75"/>
                              <a:gd name="T8" fmla="+- 0 363 353"/>
                              <a:gd name="T9" fmla="*/ T8 w 54"/>
                              <a:gd name="T10" fmla="+- 0 632 557"/>
                              <a:gd name="T11" fmla="*/ 632 h 75"/>
                              <a:gd name="T12" fmla="+- 0 406 353"/>
                              <a:gd name="T13" fmla="*/ T12 w 54"/>
                              <a:gd name="T14" fmla="+- 0 588 557"/>
                              <a:gd name="T15" fmla="*/ 588 h 75"/>
                              <a:gd name="T16" fmla="+- 0 375 353"/>
                              <a:gd name="T17" fmla="*/ T16 w 54"/>
                              <a:gd name="T18" fmla="+- 0 557 557"/>
                              <a:gd name="T19" fmla="*/ 557 h 75"/>
                            </a:gdLst>
                            <a:ahLst/>
                            <a:cxnLst>
                              <a:cxn ang="0">
                                <a:pos x="T1" y="T3"/>
                              </a:cxn>
                              <a:cxn ang="0">
                                <a:pos x="T5" y="T7"/>
                              </a:cxn>
                              <a:cxn ang="0">
                                <a:pos x="T9" y="T11"/>
                              </a:cxn>
                              <a:cxn ang="0">
                                <a:pos x="T13" y="T15"/>
                              </a:cxn>
                              <a:cxn ang="0">
                                <a:pos x="T17" y="T19"/>
                              </a:cxn>
                            </a:cxnLst>
                            <a:rect l="0" t="0" r="r" b="b"/>
                            <a:pathLst>
                              <a:path w="54" h="75">
                                <a:moveTo>
                                  <a:pt x="22" y="0"/>
                                </a:moveTo>
                                <a:lnTo>
                                  <a:pt x="0" y="64"/>
                                </a:lnTo>
                                <a:lnTo>
                                  <a:pt x="10" y="75"/>
                                </a:lnTo>
                                <a:lnTo>
                                  <a:pt x="53" y="31"/>
                                </a:lnTo>
                                <a:lnTo>
                                  <a:pt x="2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9" name="Freeform 299"/>
                        <wps:cNvSpPr>
                          <a:spLocks/>
                        </wps:cNvSpPr>
                        <wps:spPr bwMode="auto">
                          <a:xfrm>
                            <a:off x="362" y="588"/>
                            <a:ext cx="75" cy="54"/>
                          </a:xfrm>
                          <a:custGeom>
                            <a:avLst/>
                            <a:gdLst>
                              <a:gd name="T0" fmla="+- 0 406 363"/>
                              <a:gd name="T1" fmla="*/ T0 w 75"/>
                              <a:gd name="T2" fmla="+- 0 588 588"/>
                              <a:gd name="T3" fmla="*/ 588 h 54"/>
                              <a:gd name="T4" fmla="+- 0 363 363"/>
                              <a:gd name="T5" fmla="*/ T4 w 75"/>
                              <a:gd name="T6" fmla="+- 0 632 588"/>
                              <a:gd name="T7" fmla="*/ 632 h 54"/>
                              <a:gd name="T8" fmla="+- 0 373 363"/>
                              <a:gd name="T9" fmla="*/ T8 w 75"/>
                              <a:gd name="T10" fmla="+- 0 642 588"/>
                              <a:gd name="T11" fmla="*/ 642 h 54"/>
                              <a:gd name="T12" fmla="+- 0 437 363"/>
                              <a:gd name="T13" fmla="*/ T12 w 75"/>
                              <a:gd name="T14" fmla="+- 0 619 588"/>
                              <a:gd name="T15" fmla="*/ 619 h 54"/>
                              <a:gd name="T16" fmla="+- 0 406 363"/>
                              <a:gd name="T17" fmla="*/ T16 w 75"/>
                              <a:gd name="T18" fmla="+- 0 588 588"/>
                              <a:gd name="T19" fmla="*/ 588 h 54"/>
                            </a:gdLst>
                            <a:ahLst/>
                            <a:cxnLst>
                              <a:cxn ang="0">
                                <a:pos x="T1" y="T3"/>
                              </a:cxn>
                              <a:cxn ang="0">
                                <a:pos x="T5" y="T7"/>
                              </a:cxn>
                              <a:cxn ang="0">
                                <a:pos x="T9" y="T11"/>
                              </a:cxn>
                              <a:cxn ang="0">
                                <a:pos x="T13" y="T15"/>
                              </a:cxn>
                              <a:cxn ang="0">
                                <a:pos x="T17" y="T19"/>
                              </a:cxn>
                            </a:cxnLst>
                            <a:rect l="0" t="0" r="r" b="b"/>
                            <a:pathLst>
                              <a:path w="75" h="54">
                                <a:moveTo>
                                  <a:pt x="43" y="0"/>
                                </a:moveTo>
                                <a:lnTo>
                                  <a:pt x="0" y="44"/>
                                </a:lnTo>
                                <a:lnTo>
                                  <a:pt x="10" y="54"/>
                                </a:lnTo>
                                <a:lnTo>
                                  <a:pt x="74" y="31"/>
                                </a:lnTo>
                                <a:lnTo>
                                  <a:pt x="43" y="0"/>
                                </a:lnTo>
                                <a:close/>
                              </a:path>
                            </a:pathLst>
                          </a:custGeom>
                          <a:solidFill>
                            <a:srgbClr val="D9D9D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0" name="Freeform 300"/>
                        <wps:cNvSpPr>
                          <a:spLocks/>
                        </wps:cNvSpPr>
                        <wps:spPr bwMode="auto">
                          <a:xfrm>
                            <a:off x="375" y="332"/>
                            <a:ext cx="256" cy="256"/>
                          </a:xfrm>
                          <a:custGeom>
                            <a:avLst/>
                            <a:gdLst>
                              <a:gd name="T0" fmla="+- 0 600 375"/>
                              <a:gd name="T1" fmla="*/ T0 w 256"/>
                              <a:gd name="T2" fmla="+- 0 333 333"/>
                              <a:gd name="T3" fmla="*/ 333 h 256"/>
                              <a:gd name="T4" fmla="+- 0 375 375"/>
                              <a:gd name="T5" fmla="*/ T4 w 256"/>
                              <a:gd name="T6" fmla="+- 0 557 333"/>
                              <a:gd name="T7" fmla="*/ 557 h 256"/>
                              <a:gd name="T8" fmla="+- 0 406 375"/>
                              <a:gd name="T9" fmla="*/ T8 w 256"/>
                              <a:gd name="T10" fmla="+- 0 588 333"/>
                              <a:gd name="T11" fmla="*/ 588 h 256"/>
                              <a:gd name="T12" fmla="+- 0 631 375"/>
                              <a:gd name="T13" fmla="*/ T12 w 256"/>
                              <a:gd name="T14" fmla="+- 0 363 333"/>
                              <a:gd name="T15" fmla="*/ 363 h 256"/>
                              <a:gd name="T16" fmla="+- 0 600 375"/>
                              <a:gd name="T17" fmla="*/ T16 w 256"/>
                              <a:gd name="T18" fmla="+- 0 333 333"/>
                              <a:gd name="T19" fmla="*/ 333 h 256"/>
                            </a:gdLst>
                            <a:ahLst/>
                            <a:cxnLst>
                              <a:cxn ang="0">
                                <a:pos x="T1" y="T3"/>
                              </a:cxn>
                              <a:cxn ang="0">
                                <a:pos x="T5" y="T7"/>
                              </a:cxn>
                              <a:cxn ang="0">
                                <a:pos x="T9" y="T11"/>
                              </a:cxn>
                              <a:cxn ang="0">
                                <a:pos x="T13" y="T15"/>
                              </a:cxn>
                              <a:cxn ang="0">
                                <a:pos x="T17" y="T19"/>
                              </a:cxn>
                            </a:cxnLst>
                            <a:rect l="0" t="0" r="r" b="b"/>
                            <a:pathLst>
                              <a:path w="256" h="256">
                                <a:moveTo>
                                  <a:pt x="225" y="0"/>
                                </a:moveTo>
                                <a:lnTo>
                                  <a:pt x="0" y="224"/>
                                </a:lnTo>
                                <a:lnTo>
                                  <a:pt x="31" y="255"/>
                                </a:lnTo>
                                <a:lnTo>
                                  <a:pt x="256" y="30"/>
                                </a:lnTo>
                                <a:lnTo>
                                  <a:pt x="225" y="0"/>
                                </a:lnTo>
                                <a:close/>
                              </a:path>
                            </a:pathLst>
                          </a:custGeom>
                          <a:solidFill>
                            <a:srgbClr val="218EC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1" name="Freeform 301"/>
                        <wps:cNvSpPr>
                          <a:spLocks/>
                        </wps:cNvSpPr>
                        <wps:spPr bwMode="auto">
                          <a:xfrm>
                            <a:off x="406" y="363"/>
                            <a:ext cx="256" cy="256"/>
                          </a:xfrm>
                          <a:custGeom>
                            <a:avLst/>
                            <a:gdLst>
                              <a:gd name="T0" fmla="+- 0 631 406"/>
                              <a:gd name="T1" fmla="*/ T0 w 256"/>
                              <a:gd name="T2" fmla="+- 0 363 363"/>
                              <a:gd name="T3" fmla="*/ 363 h 256"/>
                              <a:gd name="T4" fmla="+- 0 406 406"/>
                              <a:gd name="T5" fmla="*/ T4 w 256"/>
                              <a:gd name="T6" fmla="+- 0 588 363"/>
                              <a:gd name="T7" fmla="*/ 588 h 256"/>
                              <a:gd name="T8" fmla="+- 0 437 406"/>
                              <a:gd name="T9" fmla="*/ T8 w 256"/>
                              <a:gd name="T10" fmla="+- 0 619 363"/>
                              <a:gd name="T11" fmla="*/ 619 h 256"/>
                              <a:gd name="T12" fmla="+- 0 662 406"/>
                              <a:gd name="T13" fmla="*/ T12 w 256"/>
                              <a:gd name="T14" fmla="+- 0 394 363"/>
                              <a:gd name="T15" fmla="*/ 394 h 256"/>
                              <a:gd name="T16" fmla="+- 0 631 406"/>
                              <a:gd name="T17" fmla="*/ T16 w 256"/>
                              <a:gd name="T18" fmla="+- 0 363 363"/>
                              <a:gd name="T19" fmla="*/ 363 h 256"/>
                            </a:gdLst>
                            <a:ahLst/>
                            <a:cxnLst>
                              <a:cxn ang="0">
                                <a:pos x="T1" y="T3"/>
                              </a:cxn>
                              <a:cxn ang="0">
                                <a:pos x="T5" y="T7"/>
                              </a:cxn>
                              <a:cxn ang="0">
                                <a:pos x="T9" y="T11"/>
                              </a:cxn>
                              <a:cxn ang="0">
                                <a:pos x="T13" y="T15"/>
                              </a:cxn>
                              <a:cxn ang="0">
                                <a:pos x="T17" y="T19"/>
                              </a:cxn>
                            </a:cxnLst>
                            <a:rect l="0" t="0" r="r" b="b"/>
                            <a:pathLst>
                              <a:path w="256" h="256">
                                <a:moveTo>
                                  <a:pt x="225" y="0"/>
                                </a:moveTo>
                                <a:lnTo>
                                  <a:pt x="0" y="225"/>
                                </a:lnTo>
                                <a:lnTo>
                                  <a:pt x="31" y="256"/>
                                </a:lnTo>
                                <a:lnTo>
                                  <a:pt x="256" y="31"/>
                                </a:lnTo>
                                <a:lnTo>
                                  <a:pt x="225" y="0"/>
                                </a:lnTo>
                                <a:close/>
                              </a:path>
                            </a:pathLst>
                          </a:custGeom>
                          <a:solidFill>
                            <a:srgbClr val="0062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2" name="Freeform 302"/>
                        <wps:cNvSpPr>
                          <a:spLocks/>
                        </wps:cNvSpPr>
                        <wps:spPr bwMode="auto">
                          <a:xfrm>
                            <a:off x="342" y="621"/>
                            <a:ext cx="32" cy="32"/>
                          </a:xfrm>
                          <a:custGeom>
                            <a:avLst/>
                            <a:gdLst>
                              <a:gd name="T0" fmla="+- 0 353 342"/>
                              <a:gd name="T1" fmla="*/ T0 w 32"/>
                              <a:gd name="T2" fmla="+- 0 621 621"/>
                              <a:gd name="T3" fmla="*/ 621 h 32"/>
                              <a:gd name="T4" fmla="+- 0 342 342"/>
                              <a:gd name="T5" fmla="*/ T4 w 32"/>
                              <a:gd name="T6" fmla="+- 0 653 621"/>
                              <a:gd name="T7" fmla="*/ 653 h 32"/>
                              <a:gd name="T8" fmla="+- 0 373 342"/>
                              <a:gd name="T9" fmla="*/ T8 w 32"/>
                              <a:gd name="T10" fmla="+- 0 642 621"/>
                              <a:gd name="T11" fmla="*/ 642 h 32"/>
                              <a:gd name="T12" fmla="+- 0 353 342"/>
                              <a:gd name="T13" fmla="*/ T12 w 32"/>
                              <a:gd name="T14" fmla="+- 0 621 621"/>
                              <a:gd name="T15" fmla="*/ 621 h 32"/>
                            </a:gdLst>
                            <a:ahLst/>
                            <a:cxnLst>
                              <a:cxn ang="0">
                                <a:pos x="T1" y="T3"/>
                              </a:cxn>
                              <a:cxn ang="0">
                                <a:pos x="T5" y="T7"/>
                              </a:cxn>
                              <a:cxn ang="0">
                                <a:pos x="T9" y="T11"/>
                              </a:cxn>
                              <a:cxn ang="0">
                                <a:pos x="T13" y="T15"/>
                              </a:cxn>
                            </a:cxnLst>
                            <a:rect l="0" t="0" r="r" b="b"/>
                            <a:pathLst>
                              <a:path w="32" h="32">
                                <a:moveTo>
                                  <a:pt x="11" y="0"/>
                                </a:moveTo>
                                <a:lnTo>
                                  <a:pt x="0" y="32"/>
                                </a:lnTo>
                                <a:lnTo>
                                  <a:pt x="31" y="21"/>
                                </a:lnTo>
                                <a:lnTo>
                                  <a:pt x="11" y="0"/>
                                </a:lnTo>
                                <a:close/>
                              </a:path>
                            </a:pathLst>
                          </a:custGeom>
                          <a:solidFill>
                            <a:srgbClr val="A7A8A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3" name="Freeform 303"/>
                        <wps:cNvSpPr>
                          <a:spLocks/>
                        </wps:cNvSpPr>
                        <wps:spPr bwMode="auto">
                          <a:xfrm>
                            <a:off x="600" y="309"/>
                            <a:ext cx="55" cy="55"/>
                          </a:xfrm>
                          <a:custGeom>
                            <a:avLst/>
                            <a:gdLst>
                              <a:gd name="T0" fmla="+- 0 624 600"/>
                              <a:gd name="T1" fmla="*/ T0 w 55"/>
                              <a:gd name="T2" fmla="+- 0 309 309"/>
                              <a:gd name="T3" fmla="*/ 309 h 55"/>
                              <a:gd name="T4" fmla="+- 0 600 600"/>
                              <a:gd name="T5" fmla="*/ T4 w 55"/>
                              <a:gd name="T6" fmla="+- 0 333 309"/>
                              <a:gd name="T7" fmla="*/ 333 h 55"/>
                              <a:gd name="T8" fmla="+- 0 631 600"/>
                              <a:gd name="T9" fmla="*/ T8 w 55"/>
                              <a:gd name="T10" fmla="+- 0 363 309"/>
                              <a:gd name="T11" fmla="*/ 363 h 55"/>
                              <a:gd name="T12" fmla="+- 0 654 600"/>
                              <a:gd name="T13" fmla="*/ T12 w 55"/>
                              <a:gd name="T14" fmla="+- 0 340 309"/>
                              <a:gd name="T15" fmla="*/ 340 h 55"/>
                              <a:gd name="T16" fmla="+- 0 624 600"/>
                              <a:gd name="T17" fmla="*/ T16 w 55"/>
                              <a:gd name="T18" fmla="+- 0 309 309"/>
                              <a:gd name="T19" fmla="*/ 309 h 55"/>
                            </a:gdLst>
                            <a:ahLst/>
                            <a:cxnLst>
                              <a:cxn ang="0">
                                <a:pos x="T1" y="T3"/>
                              </a:cxn>
                              <a:cxn ang="0">
                                <a:pos x="T5" y="T7"/>
                              </a:cxn>
                              <a:cxn ang="0">
                                <a:pos x="T9" y="T11"/>
                              </a:cxn>
                              <a:cxn ang="0">
                                <a:pos x="T13" y="T15"/>
                              </a:cxn>
                              <a:cxn ang="0">
                                <a:pos x="T17" y="T19"/>
                              </a:cxn>
                            </a:cxnLst>
                            <a:rect l="0" t="0" r="r" b="b"/>
                            <a:pathLst>
                              <a:path w="55" h="55">
                                <a:moveTo>
                                  <a:pt x="24" y="0"/>
                                </a:moveTo>
                                <a:lnTo>
                                  <a:pt x="0" y="24"/>
                                </a:lnTo>
                                <a:lnTo>
                                  <a:pt x="31" y="54"/>
                                </a:lnTo>
                                <a:lnTo>
                                  <a:pt x="54" y="31"/>
                                </a:lnTo>
                                <a:lnTo>
                                  <a:pt x="24" y="0"/>
                                </a:lnTo>
                                <a:close/>
                              </a:path>
                            </a:pathLst>
                          </a:custGeom>
                          <a:solidFill>
                            <a:srgbClr val="F1F3F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4" name="Freeform 304"/>
                        <wps:cNvSpPr>
                          <a:spLocks/>
                        </wps:cNvSpPr>
                        <wps:spPr bwMode="auto">
                          <a:xfrm>
                            <a:off x="631" y="340"/>
                            <a:ext cx="55" cy="55"/>
                          </a:xfrm>
                          <a:custGeom>
                            <a:avLst/>
                            <a:gdLst>
                              <a:gd name="T0" fmla="+- 0 655 631"/>
                              <a:gd name="T1" fmla="*/ T0 w 55"/>
                              <a:gd name="T2" fmla="+- 0 340 340"/>
                              <a:gd name="T3" fmla="*/ 340 h 55"/>
                              <a:gd name="T4" fmla="+- 0 631 631"/>
                              <a:gd name="T5" fmla="*/ T4 w 55"/>
                              <a:gd name="T6" fmla="+- 0 364 340"/>
                              <a:gd name="T7" fmla="*/ 364 h 55"/>
                              <a:gd name="T8" fmla="+- 0 662 631"/>
                              <a:gd name="T9" fmla="*/ T8 w 55"/>
                              <a:gd name="T10" fmla="+- 0 394 340"/>
                              <a:gd name="T11" fmla="*/ 394 h 55"/>
                              <a:gd name="T12" fmla="+- 0 685 631"/>
                              <a:gd name="T13" fmla="*/ T12 w 55"/>
                              <a:gd name="T14" fmla="+- 0 371 340"/>
                              <a:gd name="T15" fmla="*/ 371 h 55"/>
                              <a:gd name="T16" fmla="+- 0 655 631"/>
                              <a:gd name="T17" fmla="*/ T16 w 55"/>
                              <a:gd name="T18" fmla="+- 0 340 340"/>
                              <a:gd name="T19" fmla="*/ 340 h 55"/>
                            </a:gdLst>
                            <a:ahLst/>
                            <a:cxnLst>
                              <a:cxn ang="0">
                                <a:pos x="T1" y="T3"/>
                              </a:cxn>
                              <a:cxn ang="0">
                                <a:pos x="T5" y="T7"/>
                              </a:cxn>
                              <a:cxn ang="0">
                                <a:pos x="T9" y="T11"/>
                              </a:cxn>
                              <a:cxn ang="0">
                                <a:pos x="T13" y="T15"/>
                              </a:cxn>
                              <a:cxn ang="0">
                                <a:pos x="T17" y="T19"/>
                              </a:cxn>
                            </a:cxnLst>
                            <a:rect l="0" t="0" r="r" b="b"/>
                            <a:pathLst>
                              <a:path w="55" h="55">
                                <a:moveTo>
                                  <a:pt x="24" y="0"/>
                                </a:moveTo>
                                <a:lnTo>
                                  <a:pt x="0" y="24"/>
                                </a:lnTo>
                                <a:lnTo>
                                  <a:pt x="31" y="54"/>
                                </a:lnTo>
                                <a:lnTo>
                                  <a:pt x="54" y="31"/>
                                </a:lnTo>
                                <a:lnTo>
                                  <a:pt x="24" y="0"/>
                                </a:lnTo>
                                <a:close/>
                              </a:path>
                            </a:pathLst>
                          </a:custGeom>
                          <a:solidFill>
                            <a:srgbClr val="FFC70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5" name="Freeform 305"/>
                        <wps:cNvSpPr>
                          <a:spLocks/>
                        </wps:cNvSpPr>
                        <wps:spPr bwMode="auto">
                          <a:xfrm>
                            <a:off x="623" y="270"/>
                            <a:ext cx="102" cy="102"/>
                          </a:xfrm>
                          <a:custGeom>
                            <a:avLst/>
                            <a:gdLst>
                              <a:gd name="T0" fmla="+- 0 677 623"/>
                              <a:gd name="T1" fmla="*/ T0 w 102"/>
                              <a:gd name="T2" fmla="+- 0 270 270"/>
                              <a:gd name="T3" fmla="*/ 270 h 102"/>
                              <a:gd name="T4" fmla="+- 0 663 623"/>
                              <a:gd name="T5" fmla="*/ T4 w 102"/>
                              <a:gd name="T6" fmla="+- 0 270 270"/>
                              <a:gd name="T7" fmla="*/ 270 h 102"/>
                              <a:gd name="T8" fmla="+- 0 623 623"/>
                              <a:gd name="T9" fmla="*/ T8 w 102"/>
                              <a:gd name="T10" fmla="+- 0 309 270"/>
                              <a:gd name="T11" fmla="*/ 309 h 102"/>
                              <a:gd name="T12" fmla="+- 0 685 623"/>
                              <a:gd name="T13" fmla="*/ T12 w 102"/>
                              <a:gd name="T14" fmla="+- 0 371 270"/>
                              <a:gd name="T15" fmla="*/ 371 h 102"/>
                              <a:gd name="T16" fmla="+- 0 725 623"/>
                              <a:gd name="T17" fmla="*/ T16 w 102"/>
                              <a:gd name="T18" fmla="+- 0 332 270"/>
                              <a:gd name="T19" fmla="*/ 332 h 102"/>
                              <a:gd name="T20" fmla="+- 0 725 623"/>
                              <a:gd name="T21" fmla="*/ T20 w 102"/>
                              <a:gd name="T22" fmla="+- 0 317 270"/>
                              <a:gd name="T23" fmla="*/ 317 h 102"/>
                              <a:gd name="T24" fmla="+- 0 715 623"/>
                              <a:gd name="T25" fmla="*/ T24 w 102"/>
                              <a:gd name="T26" fmla="+- 0 308 270"/>
                              <a:gd name="T27" fmla="*/ 308 h 102"/>
                              <a:gd name="T28" fmla="+- 0 677 623"/>
                              <a:gd name="T29" fmla="*/ T28 w 102"/>
                              <a:gd name="T30" fmla="+- 0 270 270"/>
                              <a:gd name="T31" fmla="*/ 270 h 102"/>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02" h="102">
                                <a:moveTo>
                                  <a:pt x="54" y="0"/>
                                </a:moveTo>
                                <a:lnTo>
                                  <a:pt x="40" y="0"/>
                                </a:lnTo>
                                <a:lnTo>
                                  <a:pt x="0" y="39"/>
                                </a:lnTo>
                                <a:lnTo>
                                  <a:pt x="62" y="101"/>
                                </a:lnTo>
                                <a:lnTo>
                                  <a:pt x="102" y="62"/>
                                </a:lnTo>
                                <a:lnTo>
                                  <a:pt x="102" y="47"/>
                                </a:lnTo>
                                <a:lnTo>
                                  <a:pt x="92" y="38"/>
                                </a:lnTo>
                                <a:lnTo>
                                  <a:pt x="54" y="0"/>
                                </a:lnTo>
                                <a:close/>
                              </a:path>
                            </a:pathLst>
                          </a:custGeom>
                          <a:solidFill>
                            <a:srgbClr val="A4CE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1187FBDA" id="Group 444" o:spid="_x0000_s1026" style="width:36.25pt;height:36.95pt;mso-position-horizontal-relative:char;mso-position-vertical-relative:line" coordsize="725,7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">
                <v:shape id="Freeform 295" o:spid="_x0000_s1027" style="position:absolute;width:554;height:739;visibility:visible;mso-wrap-style:square;v-text-anchor:top" coordsize="554,7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" path="m554,l144,,,144,,738r554,l554,xe" fillcolor="#f1f3f4" stroked="f">
                  <v:path arrowok="t" o:connecttype="custom" o:connectlocs="554,0;144,0;0,144;0,738;554,738;554,0" o:connectangles="0,0,0,0,0,0"/>
                </v:shape>
                <v:shape id="Freeform 296" o:spid="_x0000_s1028" style="position:absolute;width:144;height:144;visibility:visible;mso-wrap-style:square;v-text-anchor:top" coordsize="144,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" path="m144,l,144r144,l144,xe" fillcolor="#d9d9d6" stroked="f">
                  <v:path arrowok="t" o:connecttype="custom" o:connectlocs="144,0;0,144;144,144;144,0" o:connectangles="0,0,0,0"/>
                </v:shape>
                <v:shape id="AutoShape 297" o:spid="_x0000_s1029" style="position:absolute;left:103;top:219;width:346;height:346;visibility:visible;mso-wrap-style:square;v-text-anchor:top" coordsize="346,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" path="m,69r346,m,139r346,m,l346,m,208r346,m,277r346,m,346r161,e" filled="f" strokecolor="#a7a8aa" strokeweight=".40181mm">
                  <v:path arrowok="t" o:connecttype="custom" o:connectlocs="0,288;346,288;0,358;346,358;0,219;346,219;0,427;346,427;0,496;346,496;0,565;161,565" o:connectangles="0,0,0,0,0,0,0,0,0,0,0,0"/>
                </v:shape>
                <v:shape id="Freeform 298" o:spid="_x0000_s1030" style="position:absolute;left:352;top:557;width:54;height:75;visibility:visible;mso-wrap-style:square;v-text-anchor:top" coordsize="5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" path="m22,l,64,10,75,53,31,22,xe" stroked="f">
                  <v:path arrowok="t" o:connecttype="custom" o:connectlocs="22,557;0,621;10,632;53,588;22,557" o:connectangles="0,0,0,0,0"/>
                </v:shape>
                <v:shape id="Freeform 299" o:spid="_x0000_s1031" style="position:absolute;left:362;top:588;width:75;height:54;visibility:visible;mso-wrap-style:square;v-text-anchor:top" coordsize="75,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" path="m43,l,44,10,54,74,31,43,xe" fillcolor="#d9d9d6" stroked="f">
                  <v:path arrowok="t" o:connecttype="custom" o:connectlocs="43,588;0,632;10,642;74,619;43,588" o:connectangles="0,0,0,0,0"/>
                </v:shape>
                <v:shape id="Freeform 300" o:spid="_x0000_s1032" style="position:absolute;left:375;top:332;width:256;height:256;visibility:visible;mso-wrap-style:square;v-text-anchor:top" coordsize="256,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" path="m225,l,224r31,31l256,30,225,xe" fillcolor="#218ece" stroked="f">
                  <v:path arrowok="t" o:connecttype="custom" o:connectlocs="225,333;0,557;31,588;256,363;225,333" o:connectangles="0,0,0,0,0"/>
                </v:shape>
                <v:shape id="Freeform 301" o:spid="_x0000_s1033" style="position:absolute;left:406;top:363;width:256;height:256;visibility:visible;mso-wrap-style:square;v-text-anchor:top" coordsize="256,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" path="m225,l,225r31,31l256,31,225,xe" fillcolor="#0062a0" stroked="f">
                  <v:path arrowok="t" o:connecttype="custom" o:connectlocs="225,363;0,588;31,619;256,394;225,363" o:connectangles="0,0,0,0,0"/>
                </v:shape>
                <v:shape id="Freeform 302" o:spid="_x0000_s1034" style="position:absolute;left:342;top:621;width:32;height:32;visibility:visible;mso-wrap-style:square;v-text-anchor:top" coordsize="3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" path="m11,l,32,31,21,11,xe" fillcolor="#a7a8aa" stroked="f">
                  <v:path arrowok="t" o:connecttype="custom" o:connectlocs="11,621;0,653;31,642;11,621" o:connectangles="0,0,0,0"/>
                </v:shape>
                <v:shape id="Freeform 303" o:spid="_x0000_s1035" style="position:absolute;left:600;top:309;width:55;height:55;visibility:visible;mso-wrap-style:square;v-text-anchor:top" coordsize="5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" path="m24,l,24,31,54,54,31,24,xe" fillcolor="#f1f3f4" stroked="f">
                  <v:path arrowok="t" o:connecttype="custom" o:connectlocs="24,309;0,333;31,363;54,340;24,309" o:connectangles="0,0,0,0,0"/>
                </v:shape>
                <v:shape id="Freeform 304" o:spid="_x0000_s1036" style="position:absolute;left:631;top:340;width:55;height:55;visibility:visible;mso-wrap-style:square;v-text-anchor:top" coordsize="5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" path="m24,l,24,31,54,54,31,24,xe" fillcolor="#ffc709" stroked="f">
                  <v:path arrowok="t" o:connecttype="custom" o:connectlocs="24,340;0,364;31,394;54,371;24,340" o:connectangles="0,0,0,0,0"/>
                </v:shape>
                <v:shape id="Freeform 305" o:spid="_x0000_s1037" style="position:absolute;left:623;top:270;width:102;height:102;visibility:visible;mso-wrap-style:square;v-text-anchor:top" coordsize="102,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" path="m54,l40,,,39r62,62l102,62r,-15l92,38,54,xe" fillcolor="#a4ce4d" stroked="f">
                  <v:path arrowok="t" o:connecttype="custom" o:connectlocs="54,270;40,270;0,309;62,371;102,332;102,317;92,308;54,270" o:connectangles="0,0,0,0,0,0,0,0"/>
                </v:shape>
                <w10:anchorlock/>
              </v:group>
            </w:pict>
          </mc:Fallback>
        </mc:AlternateContent>
      </w:r>
      <w:r>
        <w:rPr>
          <w:noProof/>
          <w:position w:val="76"/>
          <w:sz w:val="20"/>
        </w:rPr>
        <w:t xml:space="preserve">                                                                        </w:t>
      </w:r>
      <w:r w:rsidR="00992472">
        <w:rPr>
          <w:noProof/>
          <w:position w:val="76"/>
          <w:sz w:val="20"/>
        </w:rPr>
        <w:t xml:space="preserve">    </w:t>
      </w:r>
      <w:r w:rsidR="00E30C07">
        <w:rPr>
          <w:noProof/>
          <w:position w:val="76"/>
          <w:sz w:val="20"/>
        </w:rPr>
        <w:tab/>
        <w:t xml:space="preserve"> </w:t>
      </w:r>
      <w:r w:rsidR="00E30C07">
        <w:rPr>
          <w:rFonts w:asciiTheme="minorBidi" w:hAnsiTheme="minorBidi"/>
          <w:noProof/>
          <w:sz w:val="20"/>
          <w:szCs w:val="20"/>
        </w:rPr>
        <mc:AlternateContent>
          <mc:Choice Requires="wpg">
            <w:drawing>
              <wp:anchor distT="0" distB="0" distL="114300" distR="114300" simplePos="0" relativeHeight="251696128" behindDoc="0" locked="0" layoutInCell="1" allowOverlap="1" wp14:anchorId="1005D68B" wp14:editId="79735535">
                <wp:simplePos x="0" y="0"/>
                <wp:positionH relativeFrom="page">
                  <wp:posOffset>1742440</wp:posOffset>
                </wp:positionH>
                <wp:positionV relativeFrom="paragraph">
                  <wp:posOffset>5260975</wp:posOffset>
                </wp:positionV>
                <wp:extent cx="1524635" cy="59055"/>
                <wp:effectExtent l="0" t="0" r="0" b="0"/>
                <wp:wrapNone/>
                <wp:docPr id="515" name="Group 5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635" cy="59055"/>
                          <a:chOff x="2744" y="-350"/>
                          <a:chExt cx="2401" cy="93"/>
                        </a:xfrm>
                      </wpg:grpSpPr>
                      <wps:wsp>
                        <wps:cNvPr id="516" name="Line 360"/>
                        <wps:cNvCnPr>
                          <a:cxnSpLocks noChangeShapeType="1"/>
                        </wps:cNvCnPr>
                        <wps:spPr bwMode="auto">
                          <a:xfrm>
                            <a:off x="5145" y="-304"/>
                            <a:ext cx="0" cy="0"/>
                          </a:xfrm>
                          <a:prstGeom prst="line">
                            <a:avLst/>
                          </a:prstGeom>
                          <a:noFill/>
                          <a:ln w="6350">
                            <a:solidFill>
                              <a:srgbClr val="6D6E71"/>
                            </a:solidFill>
                            <a:round/>
                            <a:headEnd/>
                            <a:tailEnd/>
                          </a:ln>
                          <a:extLst>
                            <a:ext uri="{909E8E84-426E-40DD-AFC4-6F175D3DCCD1}">
                              <a14:hiddenFill xmlns:a14="http://schemas.microsoft.com/office/drawing/2010/main">
                                <a:noFill/>
                              </a14:hiddenFill>
                            </a:ext>
                          </a:extLst>
                        </wps:spPr>
                        <wps:bodyPr/>
                      </wps:wsp>
                      <wps:wsp>
                        <wps:cNvPr id="517" name="Freeform 361"/>
                        <wps:cNvSpPr>
                          <a:spLocks/>
                        </wps:cNvSpPr>
                        <wps:spPr bwMode="auto">
                          <a:xfrm>
                            <a:off x="2743" y="-351"/>
                            <a:ext cx="127" cy="93"/>
                          </a:xfrm>
                          <a:custGeom>
                            <a:avLst/>
                            <a:gdLst>
                              <a:gd name="T0" fmla="+- 0 2870 2744"/>
                              <a:gd name="T1" fmla="*/ T0 w 127"/>
                              <a:gd name="T2" fmla="+- 0 -350 -350"/>
                              <a:gd name="T3" fmla="*/ -350 h 93"/>
                              <a:gd name="T4" fmla="+- 0 2744 2744"/>
                              <a:gd name="T5" fmla="*/ T4 w 127"/>
                              <a:gd name="T6" fmla="+- 0 -304 -350"/>
                              <a:gd name="T7" fmla="*/ -304 h 93"/>
                              <a:gd name="T8" fmla="+- 0 2870 2744"/>
                              <a:gd name="T9" fmla="*/ T8 w 127"/>
                              <a:gd name="T10" fmla="+- 0 -258 -350"/>
                              <a:gd name="T11" fmla="*/ -258 h 93"/>
                              <a:gd name="T12" fmla="+- 0 2839 2744"/>
                              <a:gd name="T13" fmla="*/ T12 w 127"/>
                              <a:gd name="T14" fmla="+- 0 -304 -350"/>
                              <a:gd name="T15" fmla="*/ -304 h 93"/>
                              <a:gd name="T16" fmla="+- 0 2870 2744"/>
                              <a:gd name="T17" fmla="*/ T16 w 127"/>
                              <a:gd name="T18" fmla="+- 0 -350 -350"/>
                              <a:gd name="T19" fmla="*/ -350 h 93"/>
                            </a:gdLst>
                            <a:ahLst/>
                            <a:cxnLst>
                              <a:cxn ang="0">
                                <a:pos x="T1" y="T3"/>
                              </a:cxn>
                              <a:cxn ang="0">
                                <a:pos x="T5" y="T7"/>
                              </a:cxn>
                              <a:cxn ang="0">
                                <a:pos x="T9" y="T11"/>
                              </a:cxn>
                              <a:cxn ang="0">
                                <a:pos x="T13" y="T15"/>
                              </a:cxn>
                              <a:cxn ang="0">
                                <a:pos x="T17" y="T19"/>
                              </a:cxn>
                            </a:cxnLst>
                            <a:rect l="0" t="0" r="r" b="b"/>
                            <a:pathLst>
                              <a:path w="127" h="93">
                                <a:moveTo>
                                  <a:pt x="126" y="0"/>
                                </a:moveTo>
                                <a:lnTo>
                                  <a:pt x="0" y="46"/>
                                </a:lnTo>
                                <a:lnTo>
                                  <a:pt x="126" y="92"/>
                                </a:lnTo>
                                <a:lnTo>
                                  <a:pt x="95" y="46"/>
                                </a:lnTo>
                                <a:lnTo>
                                  <a:pt x="126" y="0"/>
                                </a:lnTo>
                                <a:close/>
                              </a:path>
                            </a:pathLst>
                          </a:custGeom>
                          <a:solidFill>
                            <a:srgbClr val="6D6E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73A4F3" id="Group 515" o:spid="_x0000_s1026" style="position:absolute;margin-left:137.2pt;margin-top:414.25pt;width:120.05pt;height:4.65pt;z-index:251696128;mso-position-horizontal-relative:page" coordorigin="2744,-350" coordsize="2401,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">
                <v:line id="Line 360" o:spid="_x0000_s1027" style="position:absolute;visibility:visible;mso-wrap-style:square" from="5145,-304" to="5145,-3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" strokecolor="#6d6e71" strokeweight=".5pt"/>
                <v:shape id="Freeform 361" o:spid="_x0000_s1028" style="position:absolute;left:2743;top:-351;width:127;height:93;visibility:visible;mso-wrap-style:square;v-text-anchor:top" coordsize="127,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" path="m126,l,46,126,92,95,46,126,xe" fillcolor="#6d6e71" stroked="f">
                  <v:path arrowok="t" o:connecttype="custom" o:connectlocs="126,-350;0,-304;126,-258;95,-304;126,-350" o:connectangles="0,0,0,0,0"/>
                </v:shape>
                <w10:wrap anchorx="page"/>
              </v:group>
            </w:pict>
          </mc:Fallback>
        </mc:AlternateContent>
      </w:r>
      <w:r w:rsidR="005B450C">
        <w:rPr>
          <w:noProof/>
          <w:position w:val="76"/>
          <w:sz w:val="20"/>
        </w:rPr>
        <w:t>Complaint Closed</w:t>
      </w:r>
      <w:r w:rsidR="00992472">
        <w:rPr>
          <w:noProof/>
          <w:position w:val="76"/>
          <w:sz w:val="20"/>
        </w:rPr>
        <w:tab/>
      </w:r>
      <w:bookmarkStart w:id="1" w:name="_Hlk56948003"/>
      <w:r w:rsidR="00992472">
        <w:rPr>
          <w:noProof/>
          <w:position w:val="76"/>
          <w:sz w:val="20"/>
        </w:rPr>
        <w:tab/>
      </w:r>
    </w:p>
    <w:p w14:paraId="38796F2C" w14:textId="312401F3" w:rsidR="00E30C07" w:rsidRPr="00E30C07" w:rsidRDefault="00992472" w:rsidP="00E30C07">
      <w:pPr>
        <w:pStyle w:val="BodyText"/>
        <w:spacing w:before="72" w:after="0" w:line="235" w:lineRule="auto"/>
        <w:ind w:firstLine="720"/>
        <w:rPr>
          <w:rFonts w:ascii="Arial" w:hAnsi="Arial" w:cs="Arial"/>
          <w:color w:val="231F20"/>
          <w:spacing w:val="-5"/>
          <w:sz w:val="20"/>
        </w:rPr>
      </w:pPr>
      <w:r w:rsidRPr="00E30C07">
        <w:rPr>
          <w:rFonts w:ascii="Arial" w:hAnsi="Arial" w:cs="Arial"/>
          <w:color w:val="231F20"/>
          <w:spacing w:val="-5"/>
          <w:sz w:val="20"/>
        </w:rPr>
        <w:t xml:space="preserve">If you feel our response did not completely </w:t>
      </w:r>
    </w:p>
    <w:p w14:paraId="589BE910" w14:textId="77777777" w:rsidR="00E30C07" w:rsidRPr="00E30C07" w:rsidRDefault="00992472" w:rsidP="00E30C07">
      <w:pPr>
        <w:pStyle w:val="BodyText"/>
        <w:spacing w:before="72" w:after="0" w:line="235" w:lineRule="auto"/>
        <w:ind w:firstLine="720"/>
        <w:rPr>
          <w:rFonts w:ascii="Arial" w:hAnsi="Arial" w:cs="Arial"/>
          <w:color w:val="231F20"/>
          <w:spacing w:val="-5"/>
          <w:sz w:val="20"/>
        </w:rPr>
      </w:pPr>
      <w:r w:rsidRPr="00E30C07">
        <w:rPr>
          <w:rFonts w:ascii="Arial" w:hAnsi="Arial" w:cs="Arial"/>
          <w:color w:val="231F20"/>
          <w:spacing w:val="-5"/>
          <w:sz w:val="20"/>
        </w:rPr>
        <w:t>satisfy your request, you can escalate it by emailing</w:t>
      </w:r>
    </w:p>
    <w:p w14:paraId="67A9B6EC" w14:textId="448251A5" w:rsidR="00E30C07" w:rsidRPr="00E30C07" w:rsidRDefault="00122686" w:rsidP="00E30C07">
      <w:pPr>
        <w:pStyle w:val="BodyText"/>
        <w:spacing w:before="72" w:after="0" w:line="235" w:lineRule="auto"/>
        <w:ind w:firstLine="720"/>
        <w:rPr>
          <w:rFonts w:ascii="Arial" w:hAnsi="Arial" w:cs="Arial"/>
          <w:color w:val="231F20"/>
          <w:spacing w:val="-5"/>
          <w:sz w:val="20"/>
        </w:rPr>
      </w:pPr>
      <w:hyperlink r:id="rId51" w:history="1">
        <w:r w:rsidR="00E30C07" w:rsidRPr="004469DB">
          <w:rPr>
            <w:rStyle w:val="Hyperlink"/>
            <w:rFonts w:ascii="Arial" w:hAnsi="Arial" w:cs="Arial"/>
            <w:spacing w:val="-5"/>
            <w:sz w:val="20"/>
          </w:rPr>
          <w:t>complaint.appeal@metlife.com.</w:t>
        </w:r>
      </w:hyperlink>
      <w:r w:rsidR="00992472" w:rsidRPr="00E30C07">
        <w:rPr>
          <w:rFonts w:ascii="Arial" w:hAnsi="Arial" w:cs="Arial"/>
          <w:color w:val="231F20"/>
          <w:spacing w:val="-5"/>
          <w:sz w:val="20"/>
        </w:rPr>
        <w:t xml:space="preserve"> One of the members of our</w:t>
      </w:r>
    </w:p>
    <w:p w14:paraId="39444D81" w14:textId="23567CB0" w:rsidR="00992472" w:rsidRPr="00E30C07" w:rsidRDefault="00E30C07" w:rsidP="00E30C07">
      <w:pPr>
        <w:pStyle w:val="BodyText"/>
        <w:spacing w:before="72" w:after="0" w:line="235" w:lineRule="auto"/>
        <w:rPr>
          <w:rFonts w:ascii="Arial" w:hAnsi="Arial" w:cs="Arial"/>
          <w:color w:val="231F20"/>
          <w:spacing w:val="-5"/>
          <w:sz w:val="20"/>
        </w:rPr>
      </w:pPr>
      <w:r>
        <w:rPr>
          <w:noProof/>
        </w:rPr>
        <mc:AlternateContent>
          <mc:Choice Requires="wpg">
            <w:drawing>
              <wp:anchor distT="0" distB="0" distL="0" distR="0" simplePos="0" relativeHeight="251695104" behindDoc="1" locked="0" layoutInCell="1" allowOverlap="1" wp14:anchorId="1DA27D0E" wp14:editId="3E6E0761">
                <wp:simplePos x="0" y="0"/>
                <wp:positionH relativeFrom="page">
                  <wp:posOffset>1969770</wp:posOffset>
                </wp:positionH>
                <wp:positionV relativeFrom="paragraph">
                  <wp:posOffset>252095</wp:posOffset>
                </wp:positionV>
                <wp:extent cx="59055" cy="366395"/>
                <wp:effectExtent l="0" t="0" r="0" b="0"/>
                <wp:wrapTopAndBottom/>
                <wp:docPr id="512" name="Group 5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55" cy="366395"/>
                          <a:chOff x="5907" y="165"/>
                          <a:chExt cx="93" cy="577"/>
                        </a:xfrm>
                      </wpg:grpSpPr>
                      <wps:wsp>
                        <wps:cNvPr id="513" name="Line 118"/>
                        <wps:cNvCnPr>
                          <a:cxnSpLocks noChangeShapeType="1"/>
                        </wps:cNvCnPr>
                        <wps:spPr bwMode="auto">
                          <a:xfrm>
                            <a:off x="5953" y="165"/>
                            <a:ext cx="0" cy="482"/>
                          </a:xfrm>
                          <a:prstGeom prst="line">
                            <a:avLst/>
                          </a:prstGeom>
                          <a:noFill/>
                          <a:ln w="6350">
                            <a:solidFill>
                              <a:srgbClr val="6D6E71"/>
                            </a:solidFill>
                            <a:round/>
                            <a:headEnd/>
                            <a:tailEnd/>
                          </a:ln>
                          <a:extLst>
                            <a:ext uri="{909E8E84-426E-40DD-AFC4-6F175D3DCCD1}">
                              <a14:hiddenFill xmlns:a14="http://schemas.microsoft.com/office/drawing/2010/main">
                                <a:noFill/>
                              </a14:hiddenFill>
                            </a:ext>
                          </a:extLst>
                        </wps:spPr>
                        <wps:bodyPr/>
                      </wps:wsp>
                      <wps:wsp>
                        <wps:cNvPr id="514" name="Freeform 119"/>
                        <wps:cNvSpPr>
                          <a:spLocks/>
                        </wps:cNvSpPr>
                        <wps:spPr bwMode="auto">
                          <a:xfrm>
                            <a:off x="5906" y="614"/>
                            <a:ext cx="93" cy="127"/>
                          </a:xfrm>
                          <a:custGeom>
                            <a:avLst/>
                            <a:gdLst>
                              <a:gd name="T0" fmla="+- 0 5999 5907"/>
                              <a:gd name="T1" fmla="*/ T0 w 93"/>
                              <a:gd name="T2" fmla="+- 0 615 615"/>
                              <a:gd name="T3" fmla="*/ 615 h 127"/>
                              <a:gd name="T4" fmla="+- 0 5953 5907"/>
                              <a:gd name="T5" fmla="*/ T4 w 93"/>
                              <a:gd name="T6" fmla="+- 0 647 615"/>
                              <a:gd name="T7" fmla="*/ 647 h 127"/>
                              <a:gd name="T8" fmla="+- 0 5907 5907"/>
                              <a:gd name="T9" fmla="*/ T8 w 93"/>
                              <a:gd name="T10" fmla="+- 0 615 615"/>
                              <a:gd name="T11" fmla="*/ 615 h 127"/>
                              <a:gd name="T12" fmla="+- 0 5953 5907"/>
                              <a:gd name="T13" fmla="*/ T12 w 93"/>
                              <a:gd name="T14" fmla="+- 0 741 615"/>
                              <a:gd name="T15" fmla="*/ 741 h 127"/>
                              <a:gd name="T16" fmla="+- 0 5999 5907"/>
                              <a:gd name="T17" fmla="*/ T16 w 93"/>
                              <a:gd name="T18" fmla="+- 0 615 615"/>
                              <a:gd name="T19" fmla="*/ 615 h 127"/>
                            </a:gdLst>
                            <a:ahLst/>
                            <a:cxnLst>
                              <a:cxn ang="0">
                                <a:pos x="T1" y="T3"/>
                              </a:cxn>
                              <a:cxn ang="0">
                                <a:pos x="T5" y="T7"/>
                              </a:cxn>
                              <a:cxn ang="0">
                                <a:pos x="T9" y="T11"/>
                              </a:cxn>
                              <a:cxn ang="0">
                                <a:pos x="T13" y="T15"/>
                              </a:cxn>
                              <a:cxn ang="0">
                                <a:pos x="T17" y="T19"/>
                              </a:cxn>
                            </a:cxnLst>
                            <a:rect l="0" t="0" r="r" b="b"/>
                            <a:pathLst>
                              <a:path w="93" h="127">
                                <a:moveTo>
                                  <a:pt x="92" y="0"/>
                                </a:moveTo>
                                <a:lnTo>
                                  <a:pt x="46" y="32"/>
                                </a:lnTo>
                                <a:lnTo>
                                  <a:pt x="0" y="0"/>
                                </a:lnTo>
                                <a:lnTo>
                                  <a:pt x="46" y="126"/>
                                </a:lnTo>
                                <a:lnTo>
                                  <a:pt x="92" y="0"/>
                                </a:lnTo>
                                <a:close/>
                              </a:path>
                            </a:pathLst>
                          </a:custGeom>
                          <a:solidFill>
                            <a:srgbClr val="6D6E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0FE658" id="Group 512" o:spid="_x0000_s1026" style="position:absolute;margin-left:155.1pt;margin-top:19.85pt;width:4.65pt;height:28.85pt;z-index:-251621376;mso-wrap-distance-left:0;mso-wrap-distance-right:0;mso-position-horizontal-relative:page" coordorigin="5907,165" coordsize="93,5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">
                <v:line id="Line 118" o:spid="_x0000_s1027" style="position:absolute;visibility:visible;mso-wrap-style:square" from="5953,165" to="5953,6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" strokecolor="#6d6e71" strokeweight=".5pt"/>
                <v:shape id="Freeform 119" o:spid="_x0000_s1028" style="position:absolute;left:5906;top:614;width:93;height:127;visibility:visible;mso-wrap-style:square;v-text-anchor:top" coordsize="93,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" path="m92,l46,32,,,46,126,92,xe" fillcolor="#6d6e71" stroked="f">
                  <v:path arrowok="t" o:connecttype="custom" o:connectlocs="92,615;46,647;0,615;46,741;92,615" o:connectangles="0,0,0,0,0"/>
                </v:shape>
                <w10:wrap type="topAndBottom" anchorx="page"/>
              </v:group>
            </w:pict>
          </mc:Fallback>
        </mc:AlternateContent>
      </w:r>
      <w:r w:rsidRPr="00E30C07">
        <w:rPr>
          <w:rFonts w:ascii="Arial" w:hAnsi="Arial" w:cs="Arial"/>
          <w:noProof/>
          <w:color w:val="231F20"/>
          <w:spacing w:val="-5"/>
          <w:sz w:val="20"/>
        </w:rPr>
        <mc:AlternateContent>
          <mc:Choice Requires="wpg">
            <w:drawing>
              <wp:anchor distT="0" distB="0" distL="114300" distR="114300" simplePos="0" relativeHeight="251687936" behindDoc="0" locked="0" layoutInCell="1" allowOverlap="1" wp14:anchorId="37EDCFA9" wp14:editId="06779E07">
                <wp:simplePos x="0" y="0"/>
                <wp:positionH relativeFrom="page">
                  <wp:posOffset>1732280</wp:posOffset>
                </wp:positionH>
                <wp:positionV relativeFrom="paragraph">
                  <wp:posOffset>615315</wp:posOffset>
                </wp:positionV>
                <wp:extent cx="497205" cy="457835"/>
                <wp:effectExtent l="0" t="0" r="0" b="0"/>
                <wp:wrapNone/>
                <wp:docPr id="477" name="Group 4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205" cy="457835"/>
                          <a:chOff x="703" y="2068"/>
                          <a:chExt cx="783" cy="721"/>
                        </a:xfrm>
                      </wpg:grpSpPr>
                      <wps:wsp>
                        <wps:cNvPr id="478" name="AutoShape 342"/>
                        <wps:cNvSpPr>
                          <a:spLocks/>
                        </wps:cNvSpPr>
                        <wps:spPr bwMode="auto">
                          <a:xfrm>
                            <a:off x="801" y="2296"/>
                            <a:ext cx="586" cy="352"/>
                          </a:xfrm>
                          <a:custGeom>
                            <a:avLst/>
                            <a:gdLst>
                              <a:gd name="T0" fmla="+- 0 896 801"/>
                              <a:gd name="T1" fmla="*/ T0 w 586"/>
                              <a:gd name="T2" fmla="+- 0 2297 2297"/>
                              <a:gd name="T3" fmla="*/ 2297 h 352"/>
                              <a:gd name="T4" fmla="+- 0 801 801"/>
                              <a:gd name="T5" fmla="*/ T4 w 586"/>
                              <a:gd name="T6" fmla="+- 0 2297 2297"/>
                              <a:gd name="T7" fmla="*/ 2297 h 352"/>
                              <a:gd name="T8" fmla="+- 0 801 801"/>
                              <a:gd name="T9" fmla="*/ T8 w 586"/>
                              <a:gd name="T10" fmla="+- 0 2649 2297"/>
                              <a:gd name="T11" fmla="*/ 2649 h 352"/>
                              <a:gd name="T12" fmla="+- 0 896 801"/>
                              <a:gd name="T13" fmla="*/ T12 w 586"/>
                              <a:gd name="T14" fmla="+- 0 2649 2297"/>
                              <a:gd name="T15" fmla="*/ 2649 h 352"/>
                              <a:gd name="T16" fmla="+- 0 896 801"/>
                              <a:gd name="T17" fmla="*/ T16 w 586"/>
                              <a:gd name="T18" fmla="+- 0 2297 2297"/>
                              <a:gd name="T19" fmla="*/ 2297 h 352"/>
                              <a:gd name="T20" fmla="+- 0 1060 801"/>
                              <a:gd name="T21" fmla="*/ T20 w 586"/>
                              <a:gd name="T22" fmla="+- 0 2297 2297"/>
                              <a:gd name="T23" fmla="*/ 2297 h 352"/>
                              <a:gd name="T24" fmla="+- 0 965 801"/>
                              <a:gd name="T25" fmla="*/ T24 w 586"/>
                              <a:gd name="T26" fmla="+- 0 2297 2297"/>
                              <a:gd name="T27" fmla="*/ 2297 h 352"/>
                              <a:gd name="T28" fmla="+- 0 965 801"/>
                              <a:gd name="T29" fmla="*/ T28 w 586"/>
                              <a:gd name="T30" fmla="+- 0 2649 2297"/>
                              <a:gd name="T31" fmla="*/ 2649 h 352"/>
                              <a:gd name="T32" fmla="+- 0 1060 801"/>
                              <a:gd name="T33" fmla="*/ T32 w 586"/>
                              <a:gd name="T34" fmla="+- 0 2649 2297"/>
                              <a:gd name="T35" fmla="*/ 2649 h 352"/>
                              <a:gd name="T36" fmla="+- 0 1060 801"/>
                              <a:gd name="T37" fmla="*/ T36 w 586"/>
                              <a:gd name="T38" fmla="+- 0 2297 2297"/>
                              <a:gd name="T39" fmla="*/ 2297 h 352"/>
                              <a:gd name="T40" fmla="+- 0 1223 801"/>
                              <a:gd name="T41" fmla="*/ T40 w 586"/>
                              <a:gd name="T42" fmla="+- 0 2297 2297"/>
                              <a:gd name="T43" fmla="*/ 2297 h 352"/>
                              <a:gd name="T44" fmla="+- 0 1127 801"/>
                              <a:gd name="T45" fmla="*/ T44 w 586"/>
                              <a:gd name="T46" fmla="+- 0 2297 2297"/>
                              <a:gd name="T47" fmla="*/ 2297 h 352"/>
                              <a:gd name="T48" fmla="+- 0 1127 801"/>
                              <a:gd name="T49" fmla="*/ T48 w 586"/>
                              <a:gd name="T50" fmla="+- 0 2649 2297"/>
                              <a:gd name="T51" fmla="*/ 2649 h 352"/>
                              <a:gd name="T52" fmla="+- 0 1223 801"/>
                              <a:gd name="T53" fmla="*/ T52 w 586"/>
                              <a:gd name="T54" fmla="+- 0 2649 2297"/>
                              <a:gd name="T55" fmla="*/ 2649 h 352"/>
                              <a:gd name="T56" fmla="+- 0 1223 801"/>
                              <a:gd name="T57" fmla="*/ T56 w 586"/>
                              <a:gd name="T58" fmla="+- 0 2297 2297"/>
                              <a:gd name="T59" fmla="*/ 2297 h 352"/>
                              <a:gd name="T60" fmla="+- 0 1386 801"/>
                              <a:gd name="T61" fmla="*/ T60 w 586"/>
                              <a:gd name="T62" fmla="+- 0 2297 2297"/>
                              <a:gd name="T63" fmla="*/ 2297 h 352"/>
                              <a:gd name="T64" fmla="+- 0 1291 801"/>
                              <a:gd name="T65" fmla="*/ T64 w 586"/>
                              <a:gd name="T66" fmla="+- 0 2297 2297"/>
                              <a:gd name="T67" fmla="*/ 2297 h 352"/>
                              <a:gd name="T68" fmla="+- 0 1291 801"/>
                              <a:gd name="T69" fmla="*/ T68 w 586"/>
                              <a:gd name="T70" fmla="+- 0 2649 2297"/>
                              <a:gd name="T71" fmla="*/ 2649 h 352"/>
                              <a:gd name="T72" fmla="+- 0 1386 801"/>
                              <a:gd name="T73" fmla="*/ T72 w 586"/>
                              <a:gd name="T74" fmla="+- 0 2649 2297"/>
                              <a:gd name="T75" fmla="*/ 2649 h 352"/>
                              <a:gd name="T76" fmla="+- 0 1386 801"/>
                              <a:gd name="T77" fmla="*/ T76 w 586"/>
                              <a:gd name="T78" fmla="+- 0 2297 2297"/>
                              <a:gd name="T79" fmla="*/ 2297 h 3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586" h="352">
                                <a:moveTo>
                                  <a:pt x="95" y="0"/>
                                </a:moveTo>
                                <a:lnTo>
                                  <a:pt x="0" y="0"/>
                                </a:lnTo>
                                <a:lnTo>
                                  <a:pt x="0" y="352"/>
                                </a:lnTo>
                                <a:lnTo>
                                  <a:pt x="95" y="352"/>
                                </a:lnTo>
                                <a:lnTo>
                                  <a:pt x="95" y="0"/>
                                </a:lnTo>
                                <a:close/>
                                <a:moveTo>
                                  <a:pt x="259" y="0"/>
                                </a:moveTo>
                                <a:lnTo>
                                  <a:pt x="164" y="0"/>
                                </a:lnTo>
                                <a:lnTo>
                                  <a:pt x="164" y="352"/>
                                </a:lnTo>
                                <a:lnTo>
                                  <a:pt x="259" y="352"/>
                                </a:lnTo>
                                <a:lnTo>
                                  <a:pt x="259" y="0"/>
                                </a:lnTo>
                                <a:close/>
                                <a:moveTo>
                                  <a:pt x="422" y="0"/>
                                </a:moveTo>
                                <a:lnTo>
                                  <a:pt x="326" y="0"/>
                                </a:lnTo>
                                <a:lnTo>
                                  <a:pt x="326" y="352"/>
                                </a:lnTo>
                                <a:lnTo>
                                  <a:pt x="422" y="352"/>
                                </a:lnTo>
                                <a:lnTo>
                                  <a:pt x="422" y="0"/>
                                </a:lnTo>
                                <a:close/>
                                <a:moveTo>
                                  <a:pt x="585" y="0"/>
                                </a:moveTo>
                                <a:lnTo>
                                  <a:pt x="490" y="0"/>
                                </a:lnTo>
                                <a:lnTo>
                                  <a:pt x="490" y="352"/>
                                </a:lnTo>
                                <a:lnTo>
                                  <a:pt x="585" y="352"/>
                                </a:lnTo>
                                <a:lnTo>
                                  <a:pt x="585" y="0"/>
                                </a:lnTo>
                                <a:close/>
                              </a:path>
                            </a:pathLst>
                          </a:custGeom>
                          <a:solidFill>
                            <a:srgbClr val="D9D9D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9" name="Rectangle 343"/>
                        <wps:cNvSpPr>
                          <a:spLocks noChangeArrowheads="1"/>
                        </wps:cNvSpPr>
                        <wps:spPr bwMode="auto">
                          <a:xfrm>
                            <a:off x="744" y="2229"/>
                            <a:ext cx="701" cy="69"/>
                          </a:xfrm>
                          <a:prstGeom prst="rect">
                            <a:avLst/>
                          </a:prstGeom>
                          <a:solidFill>
                            <a:srgbClr val="0062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0" name="Freeform 344"/>
                        <wps:cNvSpPr>
                          <a:spLocks/>
                        </wps:cNvSpPr>
                        <wps:spPr bwMode="auto">
                          <a:xfrm>
                            <a:off x="744" y="2068"/>
                            <a:ext cx="701" cy="162"/>
                          </a:xfrm>
                          <a:custGeom>
                            <a:avLst/>
                            <a:gdLst>
                              <a:gd name="T0" fmla="+- 0 1093 744"/>
                              <a:gd name="T1" fmla="*/ T0 w 701"/>
                              <a:gd name="T2" fmla="+- 0 2068 2068"/>
                              <a:gd name="T3" fmla="*/ 2068 h 162"/>
                              <a:gd name="T4" fmla="+- 0 744 744"/>
                              <a:gd name="T5" fmla="*/ T4 w 701"/>
                              <a:gd name="T6" fmla="+- 0 2229 2068"/>
                              <a:gd name="T7" fmla="*/ 2229 h 162"/>
                              <a:gd name="T8" fmla="+- 0 1445 744"/>
                              <a:gd name="T9" fmla="*/ T8 w 701"/>
                              <a:gd name="T10" fmla="+- 0 2229 2068"/>
                              <a:gd name="T11" fmla="*/ 2229 h 162"/>
                              <a:gd name="T12" fmla="+- 0 1093 744"/>
                              <a:gd name="T13" fmla="*/ T12 w 701"/>
                              <a:gd name="T14" fmla="+- 0 2068 2068"/>
                              <a:gd name="T15" fmla="*/ 2068 h 162"/>
                            </a:gdLst>
                            <a:ahLst/>
                            <a:cxnLst>
                              <a:cxn ang="0">
                                <a:pos x="T1" y="T3"/>
                              </a:cxn>
                              <a:cxn ang="0">
                                <a:pos x="T5" y="T7"/>
                              </a:cxn>
                              <a:cxn ang="0">
                                <a:pos x="T9" y="T11"/>
                              </a:cxn>
                              <a:cxn ang="0">
                                <a:pos x="T13" y="T15"/>
                              </a:cxn>
                            </a:cxnLst>
                            <a:rect l="0" t="0" r="r" b="b"/>
                            <a:pathLst>
                              <a:path w="701" h="162">
                                <a:moveTo>
                                  <a:pt x="349" y="0"/>
                                </a:moveTo>
                                <a:lnTo>
                                  <a:pt x="0" y="161"/>
                                </a:lnTo>
                                <a:lnTo>
                                  <a:pt x="701" y="161"/>
                                </a:lnTo>
                                <a:lnTo>
                                  <a:pt x="349" y="0"/>
                                </a:lnTo>
                                <a:close/>
                              </a:path>
                            </a:pathLst>
                          </a:custGeom>
                          <a:solidFill>
                            <a:srgbClr val="A4CE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81" name="Picture 345"/>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744" y="2161"/>
                            <a:ext cx="509" cy="391"/>
                          </a:xfrm>
                          <a:prstGeom prst="rect">
                            <a:avLst/>
                          </a:prstGeom>
                          <a:noFill/>
                          <a:extLst>
                            <a:ext uri="{909E8E84-426E-40DD-AFC4-6F175D3DCCD1}">
                              <a14:hiddenFill xmlns:a14="http://schemas.microsoft.com/office/drawing/2010/main">
                                <a:solidFill>
                                  <a:srgbClr val="FFFFFF"/>
                                </a:solidFill>
                              </a14:hiddenFill>
                            </a:ext>
                          </a:extLst>
                        </pic:spPr>
                      </pic:pic>
                      <wps:wsp>
                        <wps:cNvPr id="482" name="Freeform 346"/>
                        <wps:cNvSpPr>
                          <a:spLocks/>
                        </wps:cNvSpPr>
                        <wps:spPr bwMode="auto">
                          <a:xfrm>
                            <a:off x="702" y="2648"/>
                            <a:ext cx="783" cy="140"/>
                          </a:xfrm>
                          <a:custGeom>
                            <a:avLst/>
                            <a:gdLst>
                              <a:gd name="T0" fmla="+- 0 1486 703"/>
                              <a:gd name="T1" fmla="*/ T0 w 783"/>
                              <a:gd name="T2" fmla="+- 0 2715 2649"/>
                              <a:gd name="T3" fmla="*/ 2715 h 140"/>
                              <a:gd name="T4" fmla="+- 0 1444 703"/>
                              <a:gd name="T5" fmla="*/ T4 w 783"/>
                              <a:gd name="T6" fmla="+- 0 2715 2649"/>
                              <a:gd name="T7" fmla="*/ 2715 h 140"/>
                              <a:gd name="T8" fmla="+- 0 1444 703"/>
                              <a:gd name="T9" fmla="*/ T8 w 783"/>
                              <a:gd name="T10" fmla="+- 0 2649 2649"/>
                              <a:gd name="T11" fmla="*/ 2649 h 140"/>
                              <a:gd name="T12" fmla="+- 0 744 703"/>
                              <a:gd name="T13" fmla="*/ T12 w 783"/>
                              <a:gd name="T14" fmla="+- 0 2649 2649"/>
                              <a:gd name="T15" fmla="*/ 2649 h 140"/>
                              <a:gd name="T16" fmla="+- 0 744 703"/>
                              <a:gd name="T17" fmla="*/ T16 w 783"/>
                              <a:gd name="T18" fmla="+- 0 2715 2649"/>
                              <a:gd name="T19" fmla="*/ 2715 h 140"/>
                              <a:gd name="T20" fmla="+- 0 703 703"/>
                              <a:gd name="T21" fmla="*/ T20 w 783"/>
                              <a:gd name="T22" fmla="+- 0 2715 2649"/>
                              <a:gd name="T23" fmla="*/ 2715 h 140"/>
                              <a:gd name="T24" fmla="+- 0 703 703"/>
                              <a:gd name="T25" fmla="*/ T24 w 783"/>
                              <a:gd name="T26" fmla="+- 0 2789 2649"/>
                              <a:gd name="T27" fmla="*/ 2789 h 140"/>
                              <a:gd name="T28" fmla="+- 0 1486 703"/>
                              <a:gd name="T29" fmla="*/ T28 w 783"/>
                              <a:gd name="T30" fmla="+- 0 2789 2649"/>
                              <a:gd name="T31" fmla="*/ 2789 h 140"/>
                              <a:gd name="T32" fmla="+- 0 1486 703"/>
                              <a:gd name="T33" fmla="*/ T32 w 783"/>
                              <a:gd name="T34" fmla="+- 0 2715 2649"/>
                              <a:gd name="T35" fmla="*/ 2715 h 1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783" h="140">
                                <a:moveTo>
                                  <a:pt x="783" y="66"/>
                                </a:moveTo>
                                <a:lnTo>
                                  <a:pt x="741" y="66"/>
                                </a:lnTo>
                                <a:lnTo>
                                  <a:pt x="741" y="0"/>
                                </a:lnTo>
                                <a:lnTo>
                                  <a:pt x="41" y="0"/>
                                </a:lnTo>
                                <a:lnTo>
                                  <a:pt x="41" y="66"/>
                                </a:lnTo>
                                <a:lnTo>
                                  <a:pt x="0" y="66"/>
                                </a:lnTo>
                                <a:lnTo>
                                  <a:pt x="0" y="140"/>
                                </a:lnTo>
                                <a:lnTo>
                                  <a:pt x="783" y="140"/>
                                </a:lnTo>
                                <a:lnTo>
                                  <a:pt x="783" y="66"/>
                                </a:lnTo>
                                <a:close/>
                              </a:path>
                            </a:pathLst>
                          </a:custGeom>
                          <a:solidFill>
                            <a:srgbClr val="D9D9D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3" name="Rectangle 347"/>
                        <wps:cNvSpPr>
                          <a:spLocks noChangeArrowheads="1"/>
                        </wps:cNvSpPr>
                        <wps:spPr bwMode="auto">
                          <a:xfrm>
                            <a:off x="703" y="2714"/>
                            <a:ext cx="783" cy="74"/>
                          </a:xfrm>
                          <a:prstGeom prst="rect">
                            <a:avLst/>
                          </a:prstGeom>
                          <a:solidFill>
                            <a:srgbClr val="A7A8A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D96747" id="Group 477" o:spid="_x0000_s1026" style="position:absolute;margin-left:136.4pt;margin-top:48.45pt;width:39.15pt;height:36.05pt;z-index:251687936;mso-position-horizontal-relative:page" coordorigin="703,2068" coordsize="783,72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">
                <v:shape id="AutoShape 342" o:spid="_x0000_s1027" style="position:absolute;left:801;top:2296;width:586;height:352;visibility:visible;mso-wrap-style:square;v-text-anchor:top" coordsize="586,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" path="m95,l,,,352r95,l95,xm259,l164,r,352l259,352,259,xm422,l326,r,352l422,352,422,xm585,l490,r,352l585,352,585,xe" fillcolor="#d9d9d6" stroked="f">
                  <v:path arrowok="t" o:connecttype="custom" o:connectlocs="95,2297;0,2297;0,2649;95,2649;95,2297;259,2297;164,2297;164,2649;259,2649;259,2297;422,2297;326,2297;326,2649;422,2649;422,2297;585,2297;490,2297;490,2649;585,2649;585,2297" o:connectangles="0,0,0,0,0,0,0,0,0,0,0,0,0,0,0,0,0,0,0,0"/>
                </v:shape>
                <v:rect id="Rectangle 343" o:spid="_x0000_s1028" style="position:absolute;left:744;top:2229;width:701;height: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" fillcolor="#0062a0" stroked="f"/>
                <v:shape id="Freeform 344" o:spid="_x0000_s1029" style="position:absolute;left:744;top:2068;width:701;height:162;visibility:visible;mso-wrap-style:square;v-text-anchor:top" coordsize="701,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" path="m349,l,161r701,l349,xe" fillcolor="#a4ce4d" stroked="f">
                  <v:path arrowok="t" o:connecttype="custom" o:connectlocs="349,2068;0,2229;701,2229;349,2068" o:connectangles="0,0,0,0"/>
                </v:shape>
                <v:shape id="Picture 345" o:spid="_x0000_s1030" type="#_x0000_t75" style="position:absolute;left:744;top:2161;width:509;height:3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">
                  <v:imagedata r:id="rId53" o:title=""/>
                </v:shape>
                <v:shape id="Freeform 346" o:spid="_x0000_s1031" style="position:absolute;left:702;top:2648;width:783;height:140;visibility:visible;mso-wrap-style:square;v-text-anchor:top" coordsize="783,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" path="m783,66r-42,l741,,41,r,66l,66r,74l783,140r,-74xe" fillcolor="#d9d9d6" stroked="f">
                  <v:path arrowok="t" o:connecttype="custom" o:connectlocs="783,2715;741,2715;741,2649;41,2649;41,2715;0,2715;0,2789;783,2789;783,2715" o:connectangles="0,0,0,0,0,0,0,0,0"/>
                </v:shape>
                <v:rect id="Rectangle 347" o:spid="_x0000_s1032" style="position:absolute;left:703;top:2714;width:783;height: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" fillcolor="#a7a8aa" stroked="f"/>
                <w10:wrap anchorx="page"/>
              </v:group>
            </w:pict>
          </mc:Fallback>
        </mc:AlternateContent>
      </w:r>
      <w:r w:rsidR="00992472" w:rsidRPr="00E30C07">
        <w:rPr>
          <w:rFonts w:ascii="Arial" w:hAnsi="Arial" w:cs="Arial"/>
          <w:color w:val="231F20"/>
          <w:spacing w:val="-5"/>
          <w:sz w:val="20"/>
        </w:rPr>
        <w:t xml:space="preserve"> </w:t>
      </w:r>
      <w:r>
        <w:rPr>
          <w:rFonts w:ascii="Arial" w:hAnsi="Arial" w:cs="Arial"/>
          <w:color w:val="231F20"/>
          <w:spacing w:val="-5"/>
          <w:sz w:val="20"/>
        </w:rPr>
        <w:tab/>
      </w:r>
      <w:r w:rsidR="00992472" w:rsidRPr="00E30C07">
        <w:rPr>
          <w:rFonts w:ascii="Arial" w:hAnsi="Arial" w:cs="Arial"/>
          <w:color w:val="231F20"/>
          <w:spacing w:val="-5"/>
          <w:sz w:val="20"/>
        </w:rPr>
        <w:t>Appeals Committee will respond to you with</w:t>
      </w:r>
      <w:r w:rsidR="00E77E6A">
        <w:rPr>
          <w:rFonts w:ascii="Arial" w:hAnsi="Arial" w:cs="Arial"/>
          <w:color w:val="231F20"/>
          <w:spacing w:val="-5"/>
          <w:sz w:val="20"/>
        </w:rPr>
        <w:t>in</w:t>
      </w:r>
      <w:r w:rsidR="00992472" w:rsidRPr="00E30C07">
        <w:rPr>
          <w:rFonts w:ascii="Arial" w:hAnsi="Arial" w:cs="Arial"/>
          <w:color w:val="231F20"/>
          <w:spacing w:val="-5"/>
          <w:sz w:val="20"/>
        </w:rPr>
        <w:t xml:space="preserve"> five (5) working days.</w:t>
      </w:r>
    </w:p>
    <w:bookmarkEnd w:id="1"/>
    <w:p w14:paraId="4385B444" w14:textId="51F8B122" w:rsidR="00E30C07" w:rsidRDefault="00E30C07" w:rsidP="00E30C07">
      <w:pPr>
        <w:pStyle w:val="BodyText"/>
        <w:spacing w:before="123" w:line="235" w:lineRule="auto"/>
        <w:ind w:left="1700" w:right="-11"/>
        <w:rPr>
          <w:rFonts w:ascii="Arial" w:hAnsi="Arial" w:cs="Arial"/>
          <w:color w:val="231F20"/>
          <w:sz w:val="20"/>
        </w:rPr>
      </w:pPr>
    </w:p>
    <w:p w14:paraId="37A375AA" w14:textId="6AAF482D" w:rsidR="00E30C07" w:rsidRPr="006A5966" w:rsidRDefault="00E30C07" w:rsidP="00E30C07">
      <w:pPr>
        <w:pStyle w:val="BodyText"/>
        <w:spacing w:before="123" w:line="235" w:lineRule="auto"/>
        <w:ind w:left="1700" w:right="-11"/>
        <w:rPr>
          <w:rFonts w:ascii="Arial" w:hAnsi="Arial" w:cs="Arial"/>
        </w:rPr>
      </w:pPr>
    </w:p>
    <w:p w14:paraId="6F650B94" w14:textId="7B3CAE30" w:rsidR="00293BFE" w:rsidRDefault="00E30C07" w:rsidP="00E30C07">
      <w:pPr>
        <w:tabs>
          <w:tab w:val="left" w:pos="5906"/>
        </w:tabs>
      </w:pPr>
      <w:r>
        <w:rPr>
          <w:rFonts w:ascii="Arial" w:hAnsi="Arial" w:cs="Arial"/>
          <w:color w:val="231F20"/>
          <w:spacing w:val="-5"/>
          <w:sz w:val="20"/>
        </w:rPr>
        <w:t xml:space="preserve">             </w:t>
      </w:r>
      <w:r w:rsidRPr="00E30C07">
        <w:rPr>
          <w:rFonts w:ascii="Arial" w:hAnsi="Arial" w:cs="Arial"/>
          <w:color w:val="231F20"/>
          <w:spacing w:val="-5"/>
          <w:sz w:val="20"/>
        </w:rPr>
        <w:t>If you are dissatisfied with our resolution you can refer the matter to the relevant regulator.</w:t>
      </w:r>
    </w:p>
    <w:p w14:paraId="73B19CB3" w14:textId="4E26029C" w:rsidR="00293BFE" w:rsidRDefault="00293BFE" w:rsidP="00293BFE"/>
    <w:p w14:paraId="7B134352" w14:textId="2D0AA184" w:rsidR="00293BFE" w:rsidRDefault="00293BFE" w:rsidP="00293BFE"/>
    <w:sectPr w:rsidR="00293BFE" w:rsidSect="00293BFE">
      <w:headerReference w:type="default" r:id="rId54"/>
      <w:pgSz w:w="11910" w:h="16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F08838" w14:textId="77777777" w:rsidR="00122686" w:rsidRDefault="00122686" w:rsidP="00293BFE">
      <w:r>
        <w:separator/>
      </w:r>
    </w:p>
  </w:endnote>
  <w:endnote w:type="continuationSeparator" w:id="0">
    <w:p w14:paraId="6C3B9174" w14:textId="77777777" w:rsidR="00122686" w:rsidRDefault="00122686" w:rsidP="00293B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4000ACFF" w:usb2="00000001"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Bold">
    <w:altName w:val="Calibri"/>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SymbolMT">
    <w:altName w:val="Calibri"/>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E7290C" w14:textId="77777777" w:rsidR="00122686" w:rsidRDefault="00122686" w:rsidP="00293BFE">
      <w:r>
        <w:separator/>
      </w:r>
    </w:p>
  </w:footnote>
  <w:footnote w:type="continuationSeparator" w:id="0">
    <w:p w14:paraId="086B5ECA" w14:textId="77777777" w:rsidR="00122686" w:rsidRDefault="00122686" w:rsidP="00293B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6044D3" w14:textId="4827590B" w:rsidR="00293BFE" w:rsidRPr="00293BFE" w:rsidRDefault="00BB6BAB">
    <w:pPr>
      <w:pStyle w:val="Header"/>
      <w:rPr>
        <w:sz w:val="56"/>
        <w:szCs w:val="56"/>
      </w:rPr>
    </w:pPr>
    <w:r w:rsidRPr="00BB6BAB">
      <w:rPr>
        <w:noProof/>
      </w:rPr>
      <mc:AlternateContent>
        <mc:Choice Requires="wpg">
          <w:drawing>
            <wp:anchor distT="0" distB="0" distL="114300" distR="114300" simplePos="0" relativeHeight="251659264" behindDoc="0" locked="0" layoutInCell="1" allowOverlap="1" wp14:anchorId="288FCCE5" wp14:editId="2FB43520">
              <wp:simplePos x="0" y="0"/>
              <wp:positionH relativeFrom="leftMargin">
                <wp:posOffset>457200</wp:posOffset>
              </wp:positionH>
              <wp:positionV relativeFrom="paragraph">
                <wp:posOffset>0</wp:posOffset>
              </wp:positionV>
              <wp:extent cx="340360" cy="316865"/>
              <wp:effectExtent l="0" t="0" r="2540" b="6985"/>
              <wp:wrapNone/>
              <wp:docPr id="368" name="Group 3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0360" cy="316865"/>
                        <a:chOff x="737" y="60"/>
                        <a:chExt cx="536" cy="499"/>
                      </a:xfrm>
                    </wpg:grpSpPr>
                    <wps:wsp>
                      <wps:cNvPr id="369" name="Freeform 25"/>
                      <wps:cNvSpPr>
                        <a:spLocks/>
                      </wps:cNvSpPr>
                      <wps:spPr bwMode="auto">
                        <a:xfrm>
                          <a:off x="1004" y="59"/>
                          <a:ext cx="268" cy="499"/>
                        </a:xfrm>
                        <a:custGeom>
                          <a:avLst/>
                          <a:gdLst>
                            <a:gd name="T0" fmla="+- 0 1253 1005"/>
                            <a:gd name="T1" fmla="*/ T0 w 268"/>
                            <a:gd name="T2" fmla="+- 0 60 60"/>
                            <a:gd name="T3" fmla="*/ 60 h 499"/>
                            <a:gd name="T4" fmla="+- 0 1172 1005"/>
                            <a:gd name="T5" fmla="*/ T4 w 268"/>
                            <a:gd name="T6" fmla="+- 0 85 60"/>
                            <a:gd name="T7" fmla="*/ 85 h 499"/>
                            <a:gd name="T8" fmla="+- 0 1109 1005"/>
                            <a:gd name="T9" fmla="*/ T8 w 268"/>
                            <a:gd name="T10" fmla="+- 0 121 60"/>
                            <a:gd name="T11" fmla="*/ 121 h 499"/>
                            <a:gd name="T12" fmla="+- 0 1053 1005"/>
                            <a:gd name="T13" fmla="*/ T12 w 268"/>
                            <a:gd name="T14" fmla="+- 0 166 60"/>
                            <a:gd name="T15" fmla="*/ 166 h 499"/>
                            <a:gd name="T16" fmla="+- 0 1005 1005"/>
                            <a:gd name="T17" fmla="*/ T16 w 268"/>
                            <a:gd name="T18" fmla="+- 0 221 60"/>
                            <a:gd name="T19" fmla="*/ 221 h 499"/>
                            <a:gd name="T20" fmla="+- 0 1042 1005"/>
                            <a:gd name="T21" fmla="*/ T20 w 268"/>
                            <a:gd name="T22" fmla="+- 0 279 60"/>
                            <a:gd name="T23" fmla="*/ 279 h 499"/>
                            <a:gd name="T24" fmla="+- 0 1070 1005"/>
                            <a:gd name="T25" fmla="*/ T24 w 268"/>
                            <a:gd name="T26" fmla="+- 0 344 60"/>
                            <a:gd name="T27" fmla="*/ 344 h 499"/>
                            <a:gd name="T28" fmla="+- 0 1087 1005"/>
                            <a:gd name="T29" fmla="*/ T28 w 268"/>
                            <a:gd name="T30" fmla="+- 0 414 60"/>
                            <a:gd name="T31" fmla="*/ 414 h 499"/>
                            <a:gd name="T32" fmla="+- 0 1093 1005"/>
                            <a:gd name="T33" fmla="*/ T32 w 268"/>
                            <a:gd name="T34" fmla="+- 0 487 60"/>
                            <a:gd name="T35" fmla="*/ 487 h 499"/>
                            <a:gd name="T36" fmla="+- 0 1093 1005"/>
                            <a:gd name="T37" fmla="*/ T36 w 268"/>
                            <a:gd name="T38" fmla="+- 0 505 60"/>
                            <a:gd name="T39" fmla="*/ 505 h 499"/>
                            <a:gd name="T40" fmla="+- 0 1092 1005"/>
                            <a:gd name="T41" fmla="*/ T40 w 268"/>
                            <a:gd name="T42" fmla="+- 0 523 60"/>
                            <a:gd name="T43" fmla="*/ 523 h 499"/>
                            <a:gd name="T44" fmla="+- 0 1090 1005"/>
                            <a:gd name="T45" fmla="*/ T44 w 268"/>
                            <a:gd name="T46" fmla="+- 0 540 60"/>
                            <a:gd name="T47" fmla="*/ 540 h 499"/>
                            <a:gd name="T48" fmla="+- 0 1087 1005"/>
                            <a:gd name="T49" fmla="*/ T48 w 268"/>
                            <a:gd name="T50" fmla="+- 0 558 60"/>
                            <a:gd name="T51" fmla="*/ 558 h 499"/>
                            <a:gd name="T52" fmla="+- 0 1261 1005"/>
                            <a:gd name="T53" fmla="*/ T52 w 268"/>
                            <a:gd name="T54" fmla="+- 0 558 60"/>
                            <a:gd name="T55" fmla="*/ 558 h 499"/>
                            <a:gd name="T56" fmla="+- 0 1273 1005"/>
                            <a:gd name="T57" fmla="*/ T56 w 268"/>
                            <a:gd name="T58" fmla="+- 0 546 60"/>
                            <a:gd name="T59" fmla="*/ 546 h 499"/>
                            <a:gd name="T60" fmla="+- 0 1273 1005"/>
                            <a:gd name="T61" fmla="*/ T60 w 268"/>
                            <a:gd name="T62" fmla="+- 0 85 60"/>
                            <a:gd name="T63" fmla="*/ 85 h 499"/>
                            <a:gd name="T64" fmla="+- 0 1270 1005"/>
                            <a:gd name="T65" fmla="*/ T64 w 268"/>
                            <a:gd name="T66" fmla="+- 0 73 60"/>
                            <a:gd name="T67" fmla="*/ 73 h 499"/>
                            <a:gd name="T68" fmla="+- 0 1263 1005"/>
                            <a:gd name="T69" fmla="*/ T68 w 268"/>
                            <a:gd name="T70" fmla="+- 0 64 60"/>
                            <a:gd name="T71" fmla="*/ 64 h 499"/>
                            <a:gd name="T72" fmla="+- 0 1253 1005"/>
                            <a:gd name="T73" fmla="*/ T72 w 268"/>
                            <a:gd name="T74" fmla="+- 0 60 60"/>
                            <a:gd name="T75" fmla="*/ 60 h 4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268" h="499">
                              <a:moveTo>
                                <a:pt x="248" y="0"/>
                              </a:moveTo>
                              <a:lnTo>
                                <a:pt x="167" y="25"/>
                              </a:lnTo>
                              <a:lnTo>
                                <a:pt x="104" y="61"/>
                              </a:lnTo>
                              <a:lnTo>
                                <a:pt x="48" y="106"/>
                              </a:lnTo>
                              <a:lnTo>
                                <a:pt x="0" y="161"/>
                              </a:lnTo>
                              <a:lnTo>
                                <a:pt x="37" y="219"/>
                              </a:lnTo>
                              <a:lnTo>
                                <a:pt x="65" y="284"/>
                              </a:lnTo>
                              <a:lnTo>
                                <a:pt x="82" y="354"/>
                              </a:lnTo>
                              <a:lnTo>
                                <a:pt x="88" y="427"/>
                              </a:lnTo>
                              <a:lnTo>
                                <a:pt x="88" y="445"/>
                              </a:lnTo>
                              <a:lnTo>
                                <a:pt x="87" y="463"/>
                              </a:lnTo>
                              <a:lnTo>
                                <a:pt x="85" y="480"/>
                              </a:lnTo>
                              <a:lnTo>
                                <a:pt x="82" y="498"/>
                              </a:lnTo>
                              <a:lnTo>
                                <a:pt x="256" y="498"/>
                              </a:lnTo>
                              <a:lnTo>
                                <a:pt x="268" y="486"/>
                              </a:lnTo>
                              <a:lnTo>
                                <a:pt x="268" y="25"/>
                              </a:lnTo>
                              <a:lnTo>
                                <a:pt x="265" y="13"/>
                              </a:lnTo>
                              <a:lnTo>
                                <a:pt x="258" y="4"/>
                              </a:lnTo>
                              <a:lnTo>
                                <a:pt x="248" y="0"/>
                              </a:lnTo>
                              <a:close/>
                            </a:path>
                          </a:pathLst>
                        </a:custGeom>
                        <a:solidFill>
                          <a:srgbClr val="A5CF4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0" name="Freeform 26"/>
                      <wps:cNvSpPr>
                        <a:spLocks/>
                      </wps:cNvSpPr>
                      <wps:spPr bwMode="auto">
                        <a:xfrm>
                          <a:off x="737" y="59"/>
                          <a:ext cx="268" cy="499"/>
                        </a:xfrm>
                        <a:custGeom>
                          <a:avLst/>
                          <a:gdLst>
                            <a:gd name="T0" fmla="+- 0 757 737"/>
                            <a:gd name="T1" fmla="*/ T0 w 268"/>
                            <a:gd name="T2" fmla="+- 0 60 60"/>
                            <a:gd name="T3" fmla="*/ 60 h 499"/>
                            <a:gd name="T4" fmla="+- 0 747 737"/>
                            <a:gd name="T5" fmla="*/ T4 w 268"/>
                            <a:gd name="T6" fmla="+- 0 64 60"/>
                            <a:gd name="T7" fmla="*/ 64 h 499"/>
                            <a:gd name="T8" fmla="+- 0 740 737"/>
                            <a:gd name="T9" fmla="*/ T8 w 268"/>
                            <a:gd name="T10" fmla="+- 0 73 60"/>
                            <a:gd name="T11" fmla="*/ 73 h 499"/>
                            <a:gd name="T12" fmla="+- 0 737 737"/>
                            <a:gd name="T13" fmla="*/ T12 w 268"/>
                            <a:gd name="T14" fmla="+- 0 85 60"/>
                            <a:gd name="T15" fmla="*/ 85 h 499"/>
                            <a:gd name="T16" fmla="+- 0 737 737"/>
                            <a:gd name="T17" fmla="*/ T16 w 268"/>
                            <a:gd name="T18" fmla="+- 0 546 60"/>
                            <a:gd name="T19" fmla="*/ 546 h 499"/>
                            <a:gd name="T20" fmla="+- 0 748 737"/>
                            <a:gd name="T21" fmla="*/ T20 w 268"/>
                            <a:gd name="T22" fmla="+- 0 558 60"/>
                            <a:gd name="T23" fmla="*/ 558 h 499"/>
                            <a:gd name="T24" fmla="+- 0 922 737"/>
                            <a:gd name="T25" fmla="*/ T24 w 268"/>
                            <a:gd name="T26" fmla="+- 0 558 60"/>
                            <a:gd name="T27" fmla="*/ 558 h 499"/>
                            <a:gd name="T28" fmla="+- 0 920 737"/>
                            <a:gd name="T29" fmla="*/ T28 w 268"/>
                            <a:gd name="T30" fmla="+- 0 540 60"/>
                            <a:gd name="T31" fmla="*/ 540 h 499"/>
                            <a:gd name="T32" fmla="+- 0 918 737"/>
                            <a:gd name="T33" fmla="*/ T32 w 268"/>
                            <a:gd name="T34" fmla="+- 0 523 60"/>
                            <a:gd name="T35" fmla="*/ 523 h 499"/>
                            <a:gd name="T36" fmla="+- 0 917 737"/>
                            <a:gd name="T37" fmla="*/ T36 w 268"/>
                            <a:gd name="T38" fmla="+- 0 505 60"/>
                            <a:gd name="T39" fmla="*/ 505 h 499"/>
                            <a:gd name="T40" fmla="+- 0 917 737"/>
                            <a:gd name="T41" fmla="*/ T40 w 268"/>
                            <a:gd name="T42" fmla="+- 0 487 60"/>
                            <a:gd name="T43" fmla="*/ 487 h 499"/>
                            <a:gd name="T44" fmla="+- 0 923 737"/>
                            <a:gd name="T45" fmla="*/ T44 w 268"/>
                            <a:gd name="T46" fmla="+- 0 414 60"/>
                            <a:gd name="T47" fmla="*/ 414 h 499"/>
                            <a:gd name="T48" fmla="+- 0 940 737"/>
                            <a:gd name="T49" fmla="*/ T48 w 268"/>
                            <a:gd name="T50" fmla="+- 0 344 60"/>
                            <a:gd name="T51" fmla="*/ 344 h 499"/>
                            <a:gd name="T52" fmla="+- 0 968 737"/>
                            <a:gd name="T53" fmla="*/ T52 w 268"/>
                            <a:gd name="T54" fmla="+- 0 279 60"/>
                            <a:gd name="T55" fmla="*/ 279 h 499"/>
                            <a:gd name="T56" fmla="+- 0 1005 737"/>
                            <a:gd name="T57" fmla="*/ T56 w 268"/>
                            <a:gd name="T58" fmla="+- 0 221 60"/>
                            <a:gd name="T59" fmla="*/ 221 h 499"/>
                            <a:gd name="T60" fmla="+- 0 957 737"/>
                            <a:gd name="T61" fmla="*/ T60 w 268"/>
                            <a:gd name="T62" fmla="+- 0 166 60"/>
                            <a:gd name="T63" fmla="*/ 166 h 499"/>
                            <a:gd name="T64" fmla="+- 0 901 737"/>
                            <a:gd name="T65" fmla="*/ T64 w 268"/>
                            <a:gd name="T66" fmla="+- 0 121 60"/>
                            <a:gd name="T67" fmla="*/ 121 h 499"/>
                            <a:gd name="T68" fmla="+- 0 838 737"/>
                            <a:gd name="T69" fmla="*/ T68 w 268"/>
                            <a:gd name="T70" fmla="+- 0 85 60"/>
                            <a:gd name="T71" fmla="*/ 85 h 499"/>
                            <a:gd name="T72" fmla="+- 0 768 737"/>
                            <a:gd name="T73" fmla="*/ T72 w 268"/>
                            <a:gd name="T74" fmla="+- 0 60 60"/>
                            <a:gd name="T75" fmla="*/ 60 h 499"/>
                            <a:gd name="T76" fmla="+- 0 757 737"/>
                            <a:gd name="T77" fmla="*/ T76 w 268"/>
                            <a:gd name="T78" fmla="+- 0 60 60"/>
                            <a:gd name="T79" fmla="*/ 60 h 4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268" h="499">
                              <a:moveTo>
                                <a:pt x="20" y="0"/>
                              </a:moveTo>
                              <a:lnTo>
                                <a:pt x="10" y="4"/>
                              </a:lnTo>
                              <a:lnTo>
                                <a:pt x="3" y="13"/>
                              </a:lnTo>
                              <a:lnTo>
                                <a:pt x="0" y="25"/>
                              </a:lnTo>
                              <a:lnTo>
                                <a:pt x="0" y="486"/>
                              </a:lnTo>
                              <a:lnTo>
                                <a:pt x="11" y="498"/>
                              </a:lnTo>
                              <a:lnTo>
                                <a:pt x="185" y="498"/>
                              </a:lnTo>
                              <a:lnTo>
                                <a:pt x="183" y="480"/>
                              </a:lnTo>
                              <a:lnTo>
                                <a:pt x="181" y="463"/>
                              </a:lnTo>
                              <a:lnTo>
                                <a:pt x="180" y="445"/>
                              </a:lnTo>
                              <a:lnTo>
                                <a:pt x="180" y="427"/>
                              </a:lnTo>
                              <a:lnTo>
                                <a:pt x="186" y="354"/>
                              </a:lnTo>
                              <a:lnTo>
                                <a:pt x="203" y="284"/>
                              </a:lnTo>
                              <a:lnTo>
                                <a:pt x="231" y="219"/>
                              </a:lnTo>
                              <a:lnTo>
                                <a:pt x="268" y="161"/>
                              </a:lnTo>
                              <a:lnTo>
                                <a:pt x="220" y="106"/>
                              </a:lnTo>
                              <a:lnTo>
                                <a:pt x="164" y="61"/>
                              </a:lnTo>
                              <a:lnTo>
                                <a:pt x="101" y="25"/>
                              </a:lnTo>
                              <a:lnTo>
                                <a:pt x="31" y="0"/>
                              </a:lnTo>
                              <a:lnTo>
                                <a:pt x="20" y="0"/>
                              </a:lnTo>
                              <a:close/>
                            </a:path>
                          </a:pathLst>
                        </a:custGeom>
                        <a:solidFill>
                          <a:srgbClr val="009CD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71" name="Picture 2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916" y="220"/>
                          <a:ext cx="177" cy="33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71649E50" id="Group 368" o:spid="_x0000_s1026" style="position:absolute;margin-left:36pt;margin-top:0;width:26.8pt;height:24.95pt;z-index:251659264;mso-position-horizontal-relative:left-margin-area" coordorigin="737,60" coordsize="536,4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">
              <v:shape id="Freeform 25" o:spid="_x0000_s1027" style="position:absolute;left:1004;top:59;width:268;height:499;visibility:visible;mso-wrap-style:square;v-text-anchor:top" coordsize="268,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" path="m248,l167,25,104,61,48,106,,161r37,58l65,284r17,70l88,427r,18l87,463r-2,17l82,498r174,l268,486r,-461l265,13,258,4,248,xe" fillcolor="#a5cf4e" stroked="f">
                <v:path arrowok="t" o:connecttype="custom" o:connectlocs="248,60;167,85;104,121;48,166;0,221;37,279;65,344;82,414;88,487;88,505;87,523;85,540;82,558;256,558;268,546;268,85;265,73;258,64;248,60" o:connectangles="0,0,0,0,0,0,0,0,0,0,0,0,0,0,0,0,0,0,0"/>
              </v:shape>
              <v:shape id="Freeform 26" o:spid="_x0000_s1028" style="position:absolute;left:737;top:59;width:268;height:499;visibility:visible;mso-wrap-style:square;v-text-anchor:top" coordsize="268,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" path="m20,l10,4,3,13,,25,,486r11,12l185,498r-2,-18l181,463r-1,-18l180,427r6,-73l203,284r28,-65l268,161,220,106,164,61,101,25,31,,20,xe" fillcolor="#009cdc" stroked="f">
                <v:path arrowok="t" o:connecttype="custom" o:connectlocs="20,60;10,64;3,73;0,85;0,546;11,558;185,558;183,540;181,523;180,505;180,487;186,414;203,344;231,279;268,221;220,166;164,121;101,85;31,60;20,60" o:connectangles="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7" o:spid="_x0000_s1029" type="#_x0000_t75" style="position:absolute;left:916;top:220;width:177;height:3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">
                <v:imagedata r:id="rId2" o:title=""/>
              </v:shape>
              <w10:wrap anchorx="margin"/>
            </v:group>
          </w:pict>
        </mc:Fallback>
      </mc:AlternateContent>
    </w:r>
    <w:r w:rsidRPr="00BB6BAB">
      <w:rPr>
        <w:noProof/>
      </w:rPr>
      <mc:AlternateContent>
        <mc:Choice Requires="wps">
          <w:drawing>
            <wp:anchor distT="0" distB="0" distL="114300" distR="114300" simplePos="0" relativeHeight="251660288" behindDoc="0" locked="0" layoutInCell="1" allowOverlap="1" wp14:anchorId="2F66CE7D" wp14:editId="160C5E4A">
              <wp:simplePos x="0" y="0"/>
              <wp:positionH relativeFrom="page">
                <wp:posOffset>1095375</wp:posOffset>
              </wp:positionH>
              <wp:positionV relativeFrom="paragraph">
                <wp:posOffset>92075</wp:posOffset>
              </wp:positionV>
              <wp:extent cx="1013460" cy="220345"/>
              <wp:effectExtent l="0" t="0" r="0" b="8255"/>
              <wp:wrapNone/>
              <wp:docPr id="372" name="Freeform: Shape 3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13460" cy="220345"/>
                      </a:xfrm>
                      <a:custGeom>
                        <a:avLst/>
                        <a:gdLst>
                          <a:gd name="T0" fmla="*/ 902970 w 1596"/>
                          <a:gd name="T1" fmla="*/ 161290 h 347"/>
                          <a:gd name="T2" fmla="*/ 874395 w 1596"/>
                          <a:gd name="T3" fmla="*/ 192405 h 347"/>
                          <a:gd name="T4" fmla="*/ 866775 w 1596"/>
                          <a:gd name="T5" fmla="*/ 237490 h 347"/>
                          <a:gd name="T6" fmla="*/ 882650 w 1596"/>
                          <a:gd name="T7" fmla="*/ 280670 h 347"/>
                          <a:gd name="T8" fmla="*/ 920750 w 1596"/>
                          <a:gd name="T9" fmla="*/ 304800 h 347"/>
                          <a:gd name="T10" fmla="*/ 978535 w 1596"/>
                          <a:gd name="T11" fmla="*/ 303530 h 347"/>
                          <a:gd name="T12" fmla="*/ 1010285 w 1596"/>
                          <a:gd name="T13" fmla="*/ 287020 h 347"/>
                          <a:gd name="T14" fmla="*/ 920115 w 1596"/>
                          <a:gd name="T15" fmla="*/ 263525 h 347"/>
                          <a:gd name="T16" fmla="*/ 1012825 w 1596"/>
                          <a:gd name="T17" fmla="*/ 226695 h 347"/>
                          <a:gd name="T18" fmla="*/ 911860 w 1596"/>
                          <a:gd name="T19" fmla="*/ 204470 h 347"/>
                          <a:gd name="T20" fmla="*/ 935990 w 1596"/>
                          <a:gd name="T21" fmla="*/ 186055 h 347"/>
                          <a:gd name="T22" fmla="*/ 978535 w 1596"/>
                          <a:gd name="T23" fmla="*/ 160655 h 347"/>
                          <a:gd name="T24" fmla="*/ 822960 w 1596"/>
                          <a:gd name="T25" fmla="*/ 191770 h 347"/>
                          <a:gd name="T26" fmla="*/ 988695 w 1596"/>
                          <a:gd name="T27" fmla="*/ 260985 h 347"/>
                          <a:gd name="T28" fmla="*/ 948055 w 1596"/>
                          <a:gd name="T29" fmla="*/ 273050 h 347"/>
                          <a:gd name="T30" fmla="*/ 958215 w 1596"/>
                          <a:gd name="T31" fmla="*/ 190500 h 347"/>
                          <a:gd name="T32" fmla="*/ 970915 w 1596"/>
                          <a:gd name="T33" fmla="*/ 210820 h 347"/>
                          <a:gd name="T34" fmla="*/ 1002665 w 1596"/>
                          <a:gd name="T35" fmla="*/ 187325 h 347"/>
                          <a:gd name="T36" fmla="*/ 857250 w 1596"/>
                          <a:gd name="T37" fmla="*/ 156210 h 347"/>
                          <a:gd name="T38" fmla="*/ 791845 w 1596"/>
                          <a:gd name="T39" fmla="*/ 107950 h 347"/>
                          <a:gd name="T40" fmla="*/ 778510 w 1596"/>
                          <a:gd name="T41" fmla="*/ 148590 h 347"/>
                          <a:gd name="T42" fmla="*/ 837565 w 1596"/>
                          <a:gd name="T43" fmla="*/ 125095 h 347"/>
                          <a:gd name="T44" fmla="*/ 846455 w 1596"/>
                          <a:gd name="T45" fmla="*/ 88265 h 347"/>
                          <a:gd name="T46" fmla="*/ 865505 w 1596"/>
                          <a:gd name="T47" fmla="*/ 132080 h 347"/>
                          <a:gd name="T48" fmla="*/ 419100 w 1596"/>
                          <a:gd name="T49" fmla="*/ 279400 h 347"/>
                          <a:gd name="T50" fmla="*/ 455295 w 1596"/>
                          <a:gd name="T51" fmla="*/ 307340 h 347"/>
                          <a:gd name="T52" fmla="*/ 515620 w 1596"/>
                          <a:gd name="T53" fmla="*/ 291465 h 347"/>
                          <a:gd name="T54" fmla="*/ 459105 w 1596"/>
                          <a:gd name="T55" fmla="*/ 256540 h 347"/>
                          <a:gd name="T56" fmla="*/ 481330 w 1596"/>
                          <a:gd name="T57" fmla="*/ 271780 h 347"/>
                          <a:gd name="T58" fmla="*/ 496570 w 1596"/>
                          <a:gd name="T59" fmla="*/ 191770 h 347"/>
                          <a:gd name="T60" fmla="*/ 459105 w 1596"/>
                          <a:gd name="T61" fmla="*/ 116840 h 347"/>
                          <a:gd name="T62" fmla="*/ 579120 w 1596"/>
                          <a:gd name="T63" fmla="*/ 93980 h 347"/>
                          <a:gd name="T64" fmla="*/ 579120 w 1596"/>
                          <a:gd name="T65" fmla="*/ 93980 h 347"/>
                          <a:gd name="T66" fmla="*/ 270510 w 1596"/>
                          <a:gd name="T67" fmla="*/ 161290 h 347"/>
                          <a:gd name="T68" fmla="*/ 241935 w 1596"/>
                          <a:gd name="T69" fmla="*/ 192405 h 347"/>
                          <a:gd name="T70" fmla="*/ 234315 w 1596"/>
                          <a:gd name="T71" fmla="*/ 237490 h 347"/>
                          <a:gd name="T72" fmla="*/ 250190 w 1596"/>
                          <a:gd name="T73" fmla="*/ 280670 h 347"/>
                          <a:gd name="T74" fmla="*/ 288290 w 1596"/>
                          <a:gd name="T75" fmla="*/ 304800 h 347"/>
                          <a:gd name="T76" fmla="*/ 346075 w 1596"/>
                          <a:gd name="T77" fmla="*/ 303530 h 347"/>
                          <a:gd name="T78" fmla="*/ 377825 w 1596"/>
                          <a:gd name="T79" fmla="*/ 287020 h 347"/>
                          <a:gd name="T80" fmla="*/ 287655 w 1596"/>
                          <a:gd name="T81" fmla="*/ 263525 h 347"/>
                          <a:gd name="T82" fmla="*/ 380365 w 1596"/>
                          <a:gd name="T83" fmla="*/ 226695 h 347"/>
                          <a:gd name="T84" fmla="*/ 280670 w 1596"/>
                          <a:gd name="T85" fmla="*/ 201295 h 347"/>
                          <a:gd name="T86" fmla="*/ 370205 w 1596"/>
                          <a:gd name="T87" fmla="*/ 186055 h 347"/>
                          <a:gd name="T88" fmla="*/ 339725 w 1596"/>
                          <a:gd name="T89" fmla="*/ 157480 h 347"/>
                          <a:gd name="T90" fmla="*/ 356235 w 1596"/>
                          <a:gd name="T91" fmla="*/ 260985 h 347"/>
                          <a:gd name="T92" fmla="*/ 315595 w 1596"/>
                          <a:gd name="T93" fmla="*/ 273050 h 347"/>
                          <a:gd name="T94" fmla="*/ 325755 w 1596"/>
                          <a:gd name="T95" fmla="*/ 190500 h 347"/>
                          <a:gd name="T96" fmla="*/ 338455 w 1596"/>
                          <a:gd name="T97" fmla="*/ 213995 h 347"/>
                          <a:gd name="T98" fmla="*/ 370205 w 1596"/>
                          <a:gd name="T99" fmla="*/ 186055 h 347"/>
                          <a:gd name="T100" fmla="*/ 94615 w 1596"/>
                          <a:gd name="T101" fmla="*/ 167640 h 347"/>
                          <a:gd name="T102" fmla="*/ 208915 w 1596"/>
                          <a:gd name="T103" fmla="*/ 166370 h 347"/>
                          <a:gd name="T104" fmla="*/ 107950 w 1596"/>
                          <a:gd name="T105" fmla="*/ 192405 h 347"/>
                          <a:gd name="T106" fmla="*/ 162560 w 1596"/>
                          <a:gd name="T107" fmla="*/ 166370 h 347"/>
                          <a:gd name="T108" fmla="*/ 687070 w 1596"/>
                          <a:gd name="T109" fmla="*/ 104140 h 347"/>
                          <a:gd name="T110" fmla="*/ 720090 w 1596"/>
                          <a:gd name="T111" fmla="*/ 137160 h 347"/>
                          <a:gd name="T112" fmla="*/ 720090 w 1596"/>
                          <a:gd name="T113" fmla="*/ 90170 h 347"/>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Lst>
                        <a:ahLst/>
                        <a:cxnLst>
                          <a:cxn ang="T114">
                            <a:pos x="T0" y="T1"/>
                          </a:cxn>
                          <a:cxn ang="T115">
                            <a:pos x="T2" y="T3"/>
                          </a:cxn>
                          <a:cxn ang="T116">
                            <a:pos x="T4" y="T5"/>
                          </a:cxn>
                          <a:cxn ang="T117">
                            <a:pos x="T6" y="T7"/>
                          </a:cxn>
                          <a:cxn ang="T118">
                            <a:pos x="T8" y="T9"/>
                          </a:cxn>
                          <a:cxn ang="T119">
                            <a:pos x="T10" y="T11"/>
                          </a:cxn>
                          <a:cxn ang="T120">
                            <a:pos x="T12" y="T13"/>
                          </a:cxn>
                          <a:cxn ang="T121">
                            <a:pos x="T14" y="T15"/>
                          </a:cxn>
                          <a:cxn ang="T122">
                            <a:pos x="T16" y="T17"/>
                          </a:cxn>
                          <a:cxn ang="T123">
                            <a:pos x="T18" y="T19"/>
                          </a:cxn>
                          <a:cxn ang="T124">
                            <a:pos x="T20" y="T21"/>
                          </a:cxn>
                          <a:cxn ang="T125">
                            <a:pos x="T22" y="T23"/>
                          </a:cxn>
                          <a:cxn ang="T126">
                            <a:pos x="T24" y="T25"/>
                          </a:cxn>
                          <a:cxn ang="T127">
                            <a:pos x="T26" y="T27"/>
                          </a:cxn>
                          <a:cxn ang="T128">
                            <a:pos x="T28" y="T29"/>
                          </a:cxn>
                          <a:cxn ang="T129">
                            <a:pos x="T30" y="T31"/>
                          </a:cxn>
                          <a:cxn ang="T130">
                            <a:pos x="T32" y="T33"/>
                          </a:cxn>
                          <a:cxn ang="T131">
                            <a:pos x="T34" y="T35"/>
                          </a:cxn>
                          <a:cxn ang="T132">
                            <a:pos x="T36" y="T37"/>
                          </a:cxn>
                          <a:cxn ang="T133">
                            <a:pos x="T38" y="T39"/>
                          </a:cxn>
                          <a:cxn ang="T134">
                            <a:pos x="T40" y="T41"/>
                          </a:cxn>
                          <a:cxn ang="T135">
                            <a:pos x="T42" y="T43"/>
                          </a:cxn>
                          <a:cxn ang="T136">
                            <a:pos x="T44" y="T45"/>
                          </a:cxn>
                          <a:cxn ang="T137">
                            <a:pos x="T46" y="T47"/>
                          </a:cxn>
                          <a:cxn ang="T138">
                            <a:pos x="T48" y="T49"/>
                          </a:cxn>
                          <a:cxn ang="T139">
                            <a:pos x="T50" y="T51"/>
                          </a:cxn>
                          <a:cxn ang="T140">
                            <a:pos x="T52" y="T53"/>
                          </a:cxn>
                          <a:cxn ang="T141">
                            <a:pos x="T54" y="T55"/>
                          </a:cxn>
                          <a:cxn ang="T142">
                            <a:pos x="T56" y="T57"/>
                          </a:cxn>
                          <a:cxn ang="T143">
                            <a:pos x="T58" y="T59"/>
                          </a:cxn>
                          <a:cxn ang="T144">
                            <a:pos x="T60" y="T61"/>
                          </a:cxn>
                          <a:cxn ang="T145">
                            <a:pos x="T62" y="T63"/>
                          </a:cxn>
                          <a:cxn ang="T146">
                            <a:pos x="T64" y="T65"/>
                          </a:cxn>
                          <a:cxn ang="T147">
                            <a:pos x="T66" y="T67"/>
                          </a:cxn>
                          <a:cxn ang="T148">
                            <a:pos x="T68" y="T69"/>
                          </a:cxn>
                          <a:cxn ang="T149">
                            <a:pos x="T70" y="T71"/>
                          </a:cxn>
                          <a:cxn ang="T150">
                            <a:pos x="T72" y="T73"/>
                          </a:cxn>
                          <a:cxn ang="T151">
                            <a:pos x="T74" y="T75"/>
                          </a:cxn>
                          <a:cxn ang="T152">
                            <a:pos x="T76" y="T77"/>
                          </a:cxn>
                          <a:cxn ang="T153">
                            <a:pos x="T78" y="T79"/>
                          </a:cxn>
                          <a:cxn ang="T154">
                            <a:pos x="T80" y="T81"/>
                          </a:cxn>
                          <a:cxn ang="T155">
                            <a:pos x="T82" y="T83"/>
                          </a:cxn>
                          <a:cxn ang="T156">
                            <a:pos x="T84" y="T85"/>
                          </a:cxn>
                          <a:cxn ang="T157">
                            <a:pos x="T86" y="T87"/>
                          </a:cxn>
                          <a:cxn ang="T158">
                            <a:pos x="T88" y="T89"/>
                          </a:cxn>
                          <a:cxn ang="T159">
                            <a:pos x="T90" y="T91"/>
                          </a:cxn>
                          <a:cxn ang="T160">
                            <a:pos x="T92" y="T93"/>
                          </a:cxn>
                          <a:cxn ang="T161">
                            <a:pos x="T94" y="T95"/>
                          </a:cxn>
                          <a:cxn ang="T162">
                            <a:pos x="T96" y="T97"/>
                          </a:cxn>
                          <a:cxn ang="T163">
                            <a:pos x="T98" y="T99"/>
                          </a:cxn>
                          <a:cxn ang="T164">
                            <a:pos x="T100" y="T101"/>
                          </a:cxn>
                          <a:cxn ang="T165">
                            <a:pos x="T102" y="T103"/>
                          </a:cxn>
                          <a:cxn ang="T166">
                            <a:pos x="T104" y="T105"/>
                          </a:cxn>
                          <a:cxn ang="T167">
                            <a:pos x="T106" y="T107"/>
                          </a:cxn>
                          <a:cxn ang="T168">
                            <a:pos x="T108" y="T109"/>
                          </a:cxn>
                          <a:cxn ang="T169">
                            <a:pos x="T110" y="T111"/>
                          </a:cxn>
                          <a:cxn ang="T170">
                            <a:pos x="T112" y="T113"/>
                          </a:cxn>
                        </a:cxnLst>
                        <a:rect l="0" t="0" r="r" b="b"/>
                        <a:pathLst>
                          <a:path w="1596" h="347">
                            <a:moveTo>
                              <a:pt x="1482" y="99"/>
                            </a:moveTo>
                            <a:lnTo>
                              <a:pt x="1469" y="100"/>
                            </a:lnTo>
                            <a:lnTo>
                              <a:pt x="1456" y="102"/>
                            </a:lnTo>
                            <a:lnTo>
                              <a:pt x="1444" y="105"/>
                            </a:lnTo>
                            <a:lnTo>
                              <a:pt x="1433" y="109"/>
                            </a:lnTo>
                            <a:lnTo>
                              <a:pt x="1422" y="115"/>
                            </a:lnTo>
                            <a:lnTo>
                              <a:pt x="1412" y="121"/>
                            </a:lnTo>
                            <a:lnTo>
                              <a:pt x="1403" y="128"/>
                            </a:lnTo>
                            <a:lnTo>
                              <a:pt x="1395" y="136"/>
                            </a:lnTo>
                            <a:lnTo>
                              <a:pt x="1388" y="145"/>
                            </a:lnTo>
                            <a:lnTo>
                              <a:pt x="1382" y="154"/>
                            </a:lnTo>
                            <a:lnTo>
                              <a:pt x="1377" y="164"/>
                            </a:lnTo>
                            <a:lnTo>
                              <a:pt x="1372" y="175"/>
                            </a:lnTo>
                            <a:lnTo>
                              <a:pt x="1369" y="187"/>
                            </a:lnTo>
                            <a:lnTo>
                              <a:pt x="1366" y="198"/>
                            </a:lnTo>
                            <a:lnTo>
                              <a:pt x="1365" y="210"/>
                            </a:lnTo>
                            <a:lnTo>
                              <a:pt x="1364" y="222"/>
                            </a:lnTo>
                            <a:lnTo>
                              <a:pt x="1365" y="235"/>
                            </a:lnTo>
                            <a:lnTo>
                              <a:pt x="1366" y="248"/>
                            </a:lnTo>
                            <a:lnTo>
                              <a:pt x="1369" y="261"/>
                            </a:lnTo>
                            <a:lnTo>
                              <a:pt x="1373" y="273"/>
                            </a:lnTo>
                            <a:lnTo>
                              <a:pt x="1378" y="284"/>
                            </a:lnTo>
                            <a:lnTo>
                              <a:pt x="1383" y="294"/>
                            </a:lnTo>
                            <a:lnTo>
                              <a:pt x="1390" y="303"/>
                            </a:lnTo>
                            <a:lnTo>
                              <a:pt x="1398" y="312"/>
                            </a:lnTo>
                            <a:lnTo>
                              <a:pt x="1406" y="319"/>
                            </a:lnTo>
                            <a:lnTo>
                              <a:pt x="1416" y="326"/>
                            </a:lnTo>
                            <a:lnTo>
                              <a:pt x="1426" y="332"/>
                            </a:lnTo>
                            <a:lnTo>
                              <a:pt x="1437" y="337"/>
                            </a:lnTo>
                            <a:lnTo>
                              <a:pt x="1450" y="341"/>
                            </a:lnTo>
                            <a:lnTo>
                              <a:pt x="1462" y="344"/>
                            </a:lnTo>
                            <a:lnTo>
                              <a:pt x="1476" y="346"/>
                            </a:lnTo>
                            <a:lnTo>
                              <a:pt x="1490" y="346"/>
                            </a:lnTo>
                            <a:lnTo>
                              <a:pt x="1505" y="346"/>
                            </a:lnTo>
                            <a:lnTo>
                              <a:pt x="1518" y="345"/>
                            </a:lnTo>
                            <a:lnTo>
                              <a:pt x="1541" y="339"/>
                            </a:lnTo>
                            <a:lnTo>
                              <a:pt x="1550" y="336"/>
                            </a:lnTo>
                            <a:lnTo>
                              <a:pt x="1567" y="329"/>
                            </a:lnTo>
                            <a:lnTo>
                              <a:pt x="1574" y="325"/>
                            </a:lnTo>
                            <a:lnTo>
                              <a:pt x="1584" y="318"/>
                            </a:lnTo>
                            <a:lnTo>
                              <a:pt x="1588" y="315"/>
                            </a:lnTo>
                            <a:lnTo>
                              <a:pt x="1591" y="313"/>
                            </a:lnTo>
                            <a:lnTo>
                              <a:pt x="1576" y="291"/>
                            </a:lnTo>
                            <a:lnTo>
                              <a:pt x="1493" y="291"/>
                            </a:lnTo>
                            <a:lnTo>
                              <a:pt x="1479" y="290"/>
                            </a:lnTo>
                            <a:lnTo>
                              <a:pt x="1468" y="287"/>
                            </a:lnTo>
                            <a:lnTo>
                              <a:pt x="1458" y="283"/>
                            </a:lnTo>
                            <a:lnTo>
                              <a:pt x="1449" y="276"/>
                            </a:lnTo>
                            <a:lnTo>
                              <a:pt x="1438" y="267"/>
                            </a:lnTo>
                            <a:lnTo>
                              <a:pt x="1433" y="256"/>
                            </a:lnTo>
                            <a:lnTo>
                              <a:pt x="1433" y="244"/>
                            </a:lnTo>
                            <a:lnTo>
                              <a:pt x="1596" y="244"/>
                            </a:lnTo>
                            <a:lnTo>
                              <a:pt x="1596" y="232"/>
                            </a:lnTo>
                            <a:lnTo>
                              <a:pt x="1595" y="218"/>
                            </a:lnTo>
                            <a:lnTo>
                              <a:pt x="1594" y="204"/>
                            </a:lnTo>
                            <a:lnTo>
                              <a:pt x="1593" y="198"/>
                            </a:lnTo>
                            <a:lnTo>
                              <a:pt x="1433" y="198"/>
                            </a:lnTo>
                            <a:lnTo>
                              <a:pt x="1433" y="193"/>
                            </a:lnTo>
                            <a:lnTo>
                              <a:pt x="1434" y="188"/>
                            </a:lnTo>
                            <a:lnTo>
                              <a:pt x="1436" y="183"/>
                            </a:lnTo>
                            <a:lnTo>
                              <a:pt x="1438" y="178"/>
                            </a:lnTo>
                            <a:lnTo>
                              <a:pt x="1441" y="173"/>
                            </a:lnTo>
                            <a:lnTo>
                              <a:pt x="1449" y="165"/>
                            </a:lnTo>
                            <a:lnTo>
                              <a:pt x="1454" y="161"/>
                            </a:lnTo>
                            <a:lnTo>
                              <a:pt x="1467" y="156"/>
                            </a:lnTo>
                            <a:lnTo>
                              <a:pt x="1474" y="154"/>
                            </a:lnTo>
                            <a:lnTo>
                              <a:pt x="1579" y="154"/>
                            </a:lnTo>
                            <a:lnTo>
                              <a:pt x="1573" y="145"/>
                            </a:lnTo>
                            <a:lnTo>
                              <a:pt x="1567" y="136"/>
                            </a:lnTo>
                            <a:lnTo>
                              <a:pt x="1559" y="128"/>
                            </a:lnTo>
                            <a:lnTo>
                              <a:pt x="1551" y="121"/>
                            </a:lnTo>
                            <a:lnTo>
                              <a:pt x="1541" y="114"/>
                            </a:lnTo>
                            <a:lnTo>
                              <a:pt x="1531" y="109"/>
                            </a:lnTo>
                            <a:lnTo>
                              <a:pt x="1520" y="105"/>
                            </a:lnTo>
                            <a:lnTo>
                              <a:pt x="1508" y="101"/>
                            </a:lnTo>
                            <a:lnTo>
                              <a:pt x="1496" y="100"/>
                            </a:lnTo>
                            <a:lnTo>
                              <a:pt x="1482" y="99"/>
                            </a:lnTo>
                            <a:close/>
                            <a:moveTo>
                              <a:pt x="1296" y="163"/>
                            </a:moveTo>
                            <a:lnTo>
                              <a:pt x="1226" y="163"/>
                            </a:lnTo>
                            <a:lnTo>
                              <a:pt x="1226" y="338"/>
                            </a:lnTo>
                            <a:lnTo>
                              <a:pt x="1296" y="338"/>
                            </a:lnTo>
                            <a:lnTo>
                              <a:pt x="1296" y="163"/>
                            </a:lnTo>
                            <a:close/>
                            <a:moveTo>
                              <a:pt x="1562" y="268"/>
                            </a:moveTo>
                            <a:lnTo>
                              <a:pt x="1557" y="272"/>
                            </a:lnTo>
                            <a:lnTo>
                              <a:pt x="1548" y="277"/>
                            </a:lnTo>
                            <a:lnTo>
                              <a:pt x="1537" y="282"/>
                            </a:lnTo>
                            <a:lnTo>
                              <a:pt x="1528" y="286"/>
                            </a:lnTo>
                            <a:lnTo>
                              <a:pt x="1517" y="289"/>
                            </a:lnTo>
                            <a:lnTo>
                              <a:pt x="1506" y="290"/>
                            </a:lnTo>
                            <a:lnTo>
                              <a:pt x="1493" y="291"/>
                            </a:lnTo>
                            <a:lnTo>
                              <a:pt x="1576" y="291"/>
                            </a:lnTo>
                            <a:lnTo>
                              <a:pt x="1562" y="268"/>
                            </a:lnTo>
                            <a:close/>
                            <a:moveTo>
                              <a:pt x="1579" y="154"/>
                            </a:moveTo>
                            <a:lnTo>
                              <a:pt x="1490" y="154"/>
                            </a:lnTo>
                            <a:lnTo>
                              <a:pt x="1497" y="156"/>
                            </a:lnTo>
                            <a:lnTo>
                              <a:pt x="1509" y="161"/>
                            </a:lnTo>
                            <a:lnTo>
                              <a:pt x="1514" y="165"/>
                            </a:lnTo>
                            <a:lnTo>
                              <a:pt x="1518" y="169"/>
                            </a:lnTo>
                            <a:lnTo>
                              <a:pt x="1521" y="173"/>
                            </a:lnTo>
                            <a:lnTo>
                              <a:pt x="1524" y="178"/>
                            </a:lnTo>
                            <a:lnTo>
                              <a:pt x="1528" y="188"/>
                            </a:lnTo>
                            <a:lnTo>
                              <a:pt x="1529" y="193"/>
                            </a:lnTo>
                            <a:lnTo>
                              <a:pt x="1529" y="198"/>
                            </a:lnTo>
                            <a:lnTo>
                              <a:pt x="1593" y="198"/>
                            </a:lnTo>
                            <a:lnTo>
                              <a:pt x="1592" y="191"/>
                            </a:lnTo>
                            <a:lnTo>
                              <a:pt x="1588" y="178"/>
                            </a:lnTo>
                            <a:lnTo>
                              <a:pt x="1584" y="166"/>
                            </a:lnTo>
                            <a:lnTo>
                              <a:pt x="1579" y="156"/>
                            </a:lnTo>
                            <a:lnTo>
                              <a:pt x="1579" y="154"/>
                            </a:lnTo>
                            <a:close/>
                            <a:moveTo>
                              <a:pt x="1350" y="107"/>
                            </a:moveTo>
                            <a:lnTo>
                              <a:pt x="1189" y="107"/>
                            </a:lnTo>
                            <a:lnTo>
                              <a:pt x="1189" y="163"/>
                            </a:lnTo>
                            <a:lnTo>
                              <a:pt x="1350" y="163"/>
                            </a:lnTo>
                            <a:lnTo>
                              <a:pt x="1350" y="107"/>
                            </a:lnTo>
                            <a:close/>
                            <a:moveTo>
                              <a:pt x="1333" y="0"/>
                            </a:moveTo>
                            <a:lnTo>
                              <a:pt x="1308" y="0"/>
                            </a:lnTo>
                            <a:lnTo>
                              <a:pt x="1297" y="2"/>
                            </a:lnTo>
                            <a:lnTo>
                              <a:pt x="1275" y="10"/>
                            </a:lnTo>
                            <a:lnTo>
                              <a:pt x="1264" y="16"/>
                            </a:lnTo>
                            <a:lnTo>
                              <a:pt x="1247" y="31"/>
                            </a:lnTo>
                            <a:lnTo>
                              <a:pt x="1240" y="41"/>
                            </a:lnTo>
                            <a:lnTo>
                              <a:pt x="1234" y="53"/>
                            </a:lnTo>
                            <a:lnTo>
                              <a:pt x="1231" y="62"/>
                            </a:lnTo>
                            <a:lnTo>
                              <a:pt x="1228" y="72"/>
                            </a:lnTo>
                            <a:lnTo>
                              <a:pt x="1227" y="83"/>
                            </a:lnTo>
                            <a:lnTo>
                              <a:pt x="1226" y="95"/>
                            </a:lnTo>
                            <a:lnTo>
                              <a:pt x="1226" y="107"/>
                            </a:lnTo>
                            <a:lnTo>
                              <a:pt x="1296" y="107"/>
                            </a:lnTo>
                            <a:lnTo>
                              <a:pt x="1296" y="83"/>
                            </a:lnTo>
                            <a:lnTo>
                              <a:pt x="1299" y="74"/>
                            </a:lnTo>
                            <a:lnTo>
                              <a:pt x="1311" y="61"/>
                            </a:lnTo>
                            <a:lnTo>
                              <a:pt x="1319" y="58"/>
                            </a:lnTo>
                            <a:lnTo>
                              <a:pt x="1370" y="58"/>
                            </a:lnTo>
                            <a:lnTo>
                              <a:pt x="1392" y="24"/>
                            </a:lnTo>
                            <a:lnTo>
                              <a:pt x="1382" y="16"/>
                            </a:lnTo>
                            <a:lnTo>
                              <a:pt x="1370" y="9"/>
                            </a:lnTo>
                            <a:lnTo>
                              <a:pt x="1345" y="2"/>
                            </a:lnTo>
                            <a:lnTo>
                              <a:pt x="1333" y="0"/>
                            </a:lnTo>
                            <a:close/>
                            <a:moveTo>
                              <a:pt x="1370" y="58"/>
                            </a:moveTo>
                            <a:lnTo>
                              <a:pt x="1335" y="58"/>
                            </a:lnTo>
                            <a:lnTo>
                              <a:pt x="1341" y="59"/>
                            </a:lnTo>
                            <a:lnTo>
                              <a:pt x="1352" y="63"/>
                            </a:lnTo>
                            <a:lnTo>
                              <a:pt x="1358" y="66"/>
                            </a:lnTo>
                            <a:lnTo>
                              <a:pt x="1363" y="69"/>
                            </a:lnTo>
                            <a:lnTo>
                              <a:pt x="1370" y="58"/>
                            </a:lnTo>
                            <a:close/>
                            <a:moveTo>
                              <a:pt x="723" y="163"/>
                            </a:moveTo>
                            <a:lnTo>
                              <a:pt x="653" y="163"/>
                            </a:lnTo>
                            <a:lnTo>
                              <a:pt x="653" y="265"/>
                            </a:lnTo>
                            <a:lnTo>
                              <a:pt x="654" y="278"/>
                            </a:lnTo>
                            <a:lnTo>
                              <a:pt x="660" y="301"/>
                            </a:lnTo>
                            <a:lnTo>
                              <a:pt x="665" y="312"/>
                            </a:lnTo>
                            <a:lnTo>
                              <a:pt x="679" y="328"/>
                            </a:lnTo>
                            <a:lnTo>
                              <a:pt x="688" y="335"/>
                            </a:lnTo>
                            <a:lnTo>
                              <a:pt x="699" y="340"/>
                            </a:lnTo>
                            <a:lnTo>
                              <a:pt x="708" y="343"/>
                            </a:lnTo>
                            <a:lnTo>
                              <a:pt x="717" y="345"/>
                            </a:lnTo>
                            <a:lnTo>
                              <a:pt x="728" y="346"/>
                            </a:lnTo>
                            <a:lnTo>
                              <a:pt x="740" y="347"/>
                            </a:lnTo>
                            <a:lnTo>
                              <a:pt x="759" y="345"/>
                            </a:lnTo>
                            <a:lnTo>
                              <a:pt x="777" y="340"/>
                            </a:lnTo>
                            <a:lnTo>
                              <a:pt x="795" y="332"/>
                            </a:lnTo>
                            <a:lnTo>
                              <a:pt x="812" y="320"/>
                            </a:lnTo>
                            <a:lnTo>
                              <a:pt x="792" y="289"/>
                            </a:lnTo>
                            <a:lnTo>
                              <a:pt x="741" y="289"/>
                            </a:lnTo>
                            <a:lnTo>
                              <a:pt x="734" y="286"/>
                            </a:lnTo>
                            <a:lnTo>
                              <a:pt x="730" y="280"/>
                            </a:lnTo>
                            <a:lnTo>
                              <a:pt x="725" y="274"/>
                            </a:lnTo>
                            <a:lnTo>
                              <a:pt x="723" y="265"/>
                            </a:lnTo>
                            <a:lnTo>
                              <a:pt x="723" y="163"/>
                            </a:lnTo>
                            <a:close/>
                            <a:moveTo>
                              <a:pt x="784" y="277"/>
                            </a:moveTo>
                            <a:lnTo>
                              <a:pt x="779" y="280"/>
                            </a:lnTo>
                            <a:lnTo>
                              <a:pt x="774" y="283"/>
                            </a:lnTo>
                            <a:lnTo>
                              <a:pt x="764" y="288"/>
                            </a:lnTo>
                            <a:lnTo>
                              <a:pt x="758" y="289"/>
                            </a:lnTo>
                            <a:lnTo>
                              <a:pt x="792" y="289"/>
                            </a:lnTo>
                            <a:lnTo>
                              <a:pt x="784" y="277"/>
                            </a:lnTo>
                            <a:close/>
                            <a:moveTo>
                              <a:pt x="782" y="107"/>
                            </a:moveTo>
                            <a:lnTo>
                              <a:pt x="617" y="107"/>
                            </a:lnTo>
                            <a:lnTo>
                              <a:pt x="617" y="163"/>
                            </a:lnTo>
                            <a:lnTo>
                              <a:pt x="782" y="163"/>
                            </a:lnTo>
                            <a:lnTo>
                              <a:pt x="782" y="107"/>
                            </a:lnTo>
                            <a:close/>
                            <a:moveTo>
                              <a:pt x="723" y="45"/>
                            </a:moveTo>
                            <a:lnTo>
                              <a:pt x="653" y="45"/>
                            </a:lnTo>
                            <a:lnTo>
                              <a:pt x="653" y="107"/>
                            </a:lnTo>
                            <a:lnTo>
                              <a:pt x="723" y="107"/>
                            </a:lnTo>
                            <a:lnTo>
                              <a:pt x="723" y="45"/>
                            </a:lnTo>
                            <a:close/>
                            <a:moveTo>
                              <a:pt x="1154" y="107"/>
                            </a:moveTo>
                            <a:lnTo>
                              <a:pt x="1083" y="107"/>
                            </a:lnTo>
                            <a:lnTo>
                              <a:pt x="1083" y="338"/>
                            </a:lnTo>
                            <a:lnTo>
                              <a:pt x="1154" y="338"/>
                            </a:lnTo>
                            <a:lnTo>
                              <a:pt x="1154" y="107"/>
                            </a:lnTo>
                            <a:close/>
                            <a:moveTo>
                              <a:pt x="912" y="9"/>
                            </a:moveTo>
                            <a:lnTo>
                              <a:pt x="838" y="9"/>
                            </a:lnTo>
                            <a:lnTo>
                              <a:pt x="838" y="338"/>
                            </a:lnTo>
                            <a:lnTo>
                              <a:pt x="1053" y="338"/>
                            </a:lnTo>
                            <a:lnTo>
                              <a:pt x="1053" y="277"/>
                            </a:lnTo>
                            <a:lnTo>
                              <a:pt x="912" y="277"/>
                            </a:lnTo>
                            <a:lnTo>
                              <a:pt x="912" y="9"/>
                            </a:lnTo>
                            <a:close/>
                            <a:moveTo>
                              <a:pt x="487" y="99"/>
                            </a:moveTo>
                            <a:lnTo>
                              <a:pt x="473" y="100"/>
                            </a:lnTo>
                            <a:lnTo>
                              <a:pt x="460" y="102"/>
                            </a:lnTo>
                            <a:lnTo>
                              <a:pt x="448" y="105"/>
                            </a:lnTo>
                            <a:lnTo>
                              <a:pt x="437" y="109"/>
                            </a:lnTo>
                            <a:lnTo>
                              <a:pt x="426" y="115"/>
                            </a:lnTo>
                            <a:lnTo>
                              <a:pt x="417" y="121"/>
                            </a:lnTo>
                            <a:lnTo>
                              <a:pt x="408" y="128"/>
                            </a:lnTo>
                            <a:lnTo>
                              <a:pt x="400" y="136"/>
                            </a:lnTo>
                            <a:lnTo>
                              <a:pt x="393" y="145"/>
                            </a:lnTo>
                            <a:lnTo>
                              <a:pt x="386" y="154"/>
                            </a:lnTo>
                            <a:lnTo>
                              <a:pt x="381" y="164"/>
                            </a:lnTo>
                            <a:lnTo>
                              <a:pt x="376" y="175"/>
                            </a:lnTo>
                            <a:lnTo>
                              <a:pt x="373" y="187"/>
                            </a:lnTo>
                            <a:lnTo>
                              <a:pt x="370" y="198"/>
                            </a:lnTo>
                            <a:lnTo>
                              <a:pt x="369" y="210"/>
                            </a:lnTo>
                            <a:lnTo>
                              <a:pt x="368" y="222"/>
                            </a:lnTo>
                            <a:lnTo>
                              <a:pt x="369" y="235"/>
                            </a:lnTo>
                            <a:lnTo>
                              <a:pt x="371" y="248"/>
                            </a:lnTo>
                            <a:lnTo>
                              <a:pt x="373" y="261"/>
                            </a:lnTo>
                            <a:lnTo>
                              <a:pt x="377" y="273"/>
                            </a:lnTo>
                            <a:lnTo>
                              <a:pt x="382" y="284"/>
                            </a:lnTo>
                            <a:lnTo>
                              <a:pt x="387" y="294"/>
                            </a:lnTo>
                            <a:lnTo>
                              <a:pt x="394" y="303"/>
                            </a:lnTo>
                            <a:lnTo>
                              <a:pt x="402" y="312"/>
                            </a:lnTo>
                            <a:lnTo>
                              <a:pt x="410" y="319"/>
                            </a:lnTo>
                            <a:lnTo>
                              <a:pt x="420" y="326"/>
                            </a:lnTo>
                            <a:lnTo>
                              <a:pt x="430" y="332"/>
                            </a:lnTo>
                            <a:lnTo>
                              <a:pt x="442" y="337"/>
                            </a:lnTo>
                            <a:lnTo>
                              <a:pt x="454" y="341"/>
                            </a:lnTo>
                            <a:lnTo>
                              <a:pt x="467" y="344"/>
                            </a:lnTo>
                            <a:lnTo>
                              <a:pt x="480" y="346"/>
                            </a:lnTo>
                            <a:lnTo>
                              <a:pt x="494" y="346"/>
                            </a:lnTo>
                            <a:lnTo>
                              <a:pt x="509" y="346"/>
                            </a:lnTo>
                            <a:lnTo>
                              <a:pt x="522" y="345"/>
                            </a:lnTo>
                            <a:lnTo>
                              <a:pt x="545" y="339"/>
                            </a:lnTo>
                            <a:lnTo>
                              <a:pt x="555" y="336"/>
                            </a:lnTo>
                            <a:lnTo>
                              <a:pt x="571" y="329"/>
                            </a:lnTo>
                            <a:lnTo>
                              <a:pt x="578" y="325"/>
                            </a:lnTo>
                            <a:lnTo>
                              <a:pt x="588" y="318"/>
                            </a:lnTo>
                            <a:lnTo>
                              <a:pt x="592" y="315"/>
                            </a:lnTo>
                            <a:lnTo>
                              <a:pt x="595" y="313"/>
                            </a:lnTo>
                            <a:lnTo>
                              <a:pt x="580" y="291"/>
                            </a:lnTo>
                            <a:lnTo>
                              <a:pt x="497" y="291"/>
                            </a:lnTo>
                            <a:lnTo>
                              <a:pt x="484" y="290"/>
                            </a:lnTo>
                            <a:lnTo>
                              <a:pt x="472" y="287"/>
                            </a:lnTo>
                            <a:lnTo>
                              <a:pt x="462" y="283"/>
                            </a:lnTo>
                            <a:lnTo>
                              <a:pt x="453" y="276"/>
                            </a:lnTo>
                            <a:lnTo>
                              <a:pt x="443" y="267"/>
                            </a:lnTo>
                            <a:lnTo>
                              <a:pt x="437" y="256"/>
                            </a:lnTo>
                            <a:lnTo>
                              <a:pt x="437" y="244"/>
                            </a:lnTo>
                            <a:lnTo>
                              <a:pt x="600" y="244"/>
                            </a:lnTo>
                            <a:lnTo>
                              <a:pt x="600" y="232"/>
                            </a:lnTo>
                            <a:lnTo>
                              <a:pt x="599" y="218"/>
                            </a:lnTo>
                            <a:lnTo>
                              <a:pt x="598" y="204"/>
                            </a:lnTo>
                            <a:lnTo>
                              <a:pt x="597" y="198"/>
                            </a:lnTo>
                            <a:lnTo>
                              <a:pt x="437" y="198"/>
                            </a:lnTo>
                            <a:lnTo>
                              <a:pt x="437" y="193"/>
                            </a:lnTo>
                            <a:lnTo>
                              <a:pt x="438" y="188"/>
                            </a:lnTo>
                            <a:lnTo>
                              <a:pt x="442" y="178"/>
                            </a:lnTo>
                            <a:lnTo>
                              <a:pt x="445" y="173"/>
                            </a:lnTo>
                            <a:lnTo>
                              <a:pt x="453" y="165"/>
                            </a:lnTo>
                            <a:lnTo>
                              <a:pt x="458" y="161"/>
                            </a:lnTo>
                            <a:lnTo>
                              <a:pt x="471" y="156"/>
                            </a:lnTo>
                            <a:lnTo>
                              <a:pt x="478" y="154"/>
                            </a:lnTo>
                            <a:lnTo>
                              <a:pt x="583" y="154"/>
                            </a:lnTo>
                            <a:lnTo>
                              <a:pt x="578" y="145"/>
                            </a:lnTo>
                            <a:lnTo>
                              <a:pt x="571" y="136"/>
                            </a:lnTo>
                            <a:lnTo>
                              <a:pt x="563" y="128"/>
                            </a:lnTo>
                            <a:lnTo>
                              <a:pt x="555" y="121"/>
                            </a:lnTo>
                            <a:lnTo>
                              <a:pt x="545" y="114"/>
                            </a:lnTo>
                            <a:lnTo>
                              <a:pt x="535" y="109"/>
                            </a:lnTo>
                            <a:lnTo>
                              <a:pt x="524" y="105"/>
                            </a:lnTo>
                            <a:lnTo>
                              <a:pt x="513" y="101"/>
                            </a:lnTo>
                            <a:lnTo>
                              <a:pt x="500" y="100"/>
                            </a:lnTo>
                            <a:lnTo>
                              <a:pt x="487" y="99"/>
                            </a:lnTo>
                            <a:close/>
                            <a:moveTo>
                              <a:pt x="566" y="268"/>
                            </a:moveTo>
                            <a:lnTo>
                              <a:pt x="561" y="272"/>
                            </a:lnTo>
                            <a:lnTo>
                              <a:pt x="553" y="277"/>
                            </a:lnTo>
                            <a:lnTo>
                              <a:pt x="541" y="282"/>
                            </a:lnTo>
                            <a:lnTo>
                              <a:pt x="532" y="286"/>
                            </a:lnTo>
                            <a:lnTo>
                              <a:pt x="522" y="289"/>
                            </a:lnTo>
                            <a:lnTo>
                              <a:pt x="510" y="290"/>
                            </a:lnTo>
                            <a:lnTo>
                              <a:pt x="497" y="291"/>
                            </a:lnTo>
                            <a:lnTo>
                              <a:pt x="580" y="291"/>
                            </a:lnTo>
                            <a:lnTo>
                              <a:pt x="566" y="268"/>
                            </a:lnTo>
                            <a:close/>
                            <a:moveTo>
                              <a:pt x="583" y="154"/>
                            </a:moveTo>
                            <a:lnTo>
                              <a:pt x="494" y="154"/>
                            </a:lnTo>
                            <a:lnTo>
                              <a:pt x="501" y="156"/>
                            </a:lnTo>
                            <a:lnTo>
                              <a:pt x="513" y="161"/>
                            </a:lnTo>
                            <a:lnTo>
                              <a:pt x="518" y="165"/>
                            </a:lnTo>
                            <a:lnTo>
                              <a:pt x="526" y="173"/>
                            </a:lnTo>
                            <a:lnTo>
                              <a:pt x="529" y="178"/>
                            </a:lnTo>
                            <a:lnTo>
                              <a:pt x="532" y="188"/>
                            </a:lnTo>
                            <a:lnTo>
                              <a:pt x="533" y="193"/>
                            </a:lnTo>
                            <a:lnTo>
                              <a:pt x="533" y="198"/>
                            </a:lnTo>
                            <a:lnTo>
                              <a:pt x="597" y="198"/>
                            </a:lnTo>
                            <a:lnTo>
                              <a:pt x="596" y="191"/>
                            </a:lnTo>
                            <a:lnTo>
                              <a:pt x="593" y="178"/>
                            </a:lnTo>
                            <a:lnTo>
                              <a:pt x="588" y="166"/>
                            </a:lnTo>
                            <a:lnTo>
                              <a:pt x="583" y="156"/>
                            </a:lnTo>
                            <a:lnTo>
                              <a:pt x="583" y="154"/>
                            </a:lnTo>
                            <a:close/>
                            <a:moveTo>
                              <a:pt x="85" y="9"/>
                            </a:moveTo>
                            <a:lnTo>
                              <a:pt x="15" y="9"/>
                            </a:lnTo>
                            <a:lnTo>
                              <a:pt x="0" y="338"/>
                            </a:lnTo>
                            <a:lnTo>
                              <a:pt x="71" y="338"/>
                            </a:lnTo>
                            <a:lnTo>
                              <a:pt x="79" y="125"/>
                            </a:lnTo>
                            <a:lnTo>
                              <a:pt x="149" y="125"/>
                            </a:lnTo>
                            <a:lnTo>
                              <a:pt x="85" y="9"/>
                            </a:lnTo>
                            <a:close/>
                            <a:moveTo>
                              <a:pt x="329" y="123"/>
                            </a:moveTo>
                            <a:lnTo>
                              <a:pt x="256" y="123"/>
                            </a:lnTo>
                            <a:lnTo>
                              <a:pt x="265" y="338"/>
                            </a:lnTo>
                            <a:lnTo>
                              <a:pt x="339" y="338"/>
                            </a:lnTo>
                            <a:lnTo>
                              <a:pt x="329" y="123"/>
                            </a:lnTo>
                            <a:close/>
                            <a:moveTo>
                              <a:pt x="149" y="125"/>
                            </a:moveTo>
                            <a:lnTo>
                              <a:pt x="79" y="125"/>
                            </a:lnTo>
                            <a:lnTo>
                              <a:pt x="150" y="252"/>
                            </a:lnTo>
                            <a:lnTo>
                              <a:pt x="188" y="252"/>
                            </a:lnTo>
                            <a:lnTo>
                              <a:pt x="234" y="164"/>
                            </a:lnTo>
                            <a:lnTo>
                              <a:pt x="170" y="164"/>
                            </a:lnTo>
                            <a:lnTo>
                              <a:pt x="149" y="125"/>
                            </a:lnTo>
                            <a:close/>
                            <a:moveTo>
                              <a:pt x="324" y="9"/>
                            </a:moveTo>
                            <a:lnTo>
                              <a:pt x="253" y="9"/>
                            </a:lnTo>
                            <a:lnTo>
                              <a:pt x="170" y="164"/>
                            </a:lnTo>
                            <a:lnTo>
                              <a:pt x="234" y="164"/>
                            </a:lnTo>
                            <a:lnTo>
                              <a:pt x="256" y="123"/>
                            </a:lnTo>
                            <a:lnTo>
                              <a:pt x="329" y="123"/>
                            </a:lnTo>
                            <a:lnTo>
                              <a:pt x="324" y="9"/>
                            </a:lnTo>
                            <a:close/>
                            <a:moveTo>
                              <a:pt x="1119" y="0"/>
                            </a:moveTo>
                            <a:lnTo>
                              <a:pt x="1103" y="3"/>
                            </a:lnTo>
                            <a:lnTo>
                              <a:pt x="1091" y="12"/>
                            </a:lnTo>
                            <a:lnTo>
                              <a:pt x="1082" y="25"/>
                            </a:lnTo>
                            <a:lnTo>
                              <a:pt x="1079" y="40"/>
                            </a:lnTo>
                            <a:lnTo>
                              <a:pt x="1082" y="56"/>
                            </a:lnTo>
                            <a:lnTo>
                              <a:pt x="1091" y="69"/>
                            </a:lnTo>
                            <a:lnTo>
                              <a:pt x="1103" y="77"/>
                            </a:lnTo>
                            <a:lnTo>
                              <a:pt x="1119" y="80"/>
                            </a:lnTo>
                            <a:lnTo>
                              <a:pt x="1134" y="77"/>
                            </a:lnTo>
                            <a:lnTo>
                              <a:pt x="1147" y="69"/>
                            </a:lnTo>
                            <a:lnTo>
                              <a:pt x="1155" y="56"/>
                            </a:lnTo>
                            <a:lnTo>
                              <a:pt x="1158" y="40"/>
                            </a:lnTo>
                            <a:lnTo>
                              <a:pt x="1155" y="25"/>
                            </a:lnTo>
                            <a:lnTo>
                              <a:pt x="1147" y="12"/>
                            </a:lnTo>
                            <a:lnTo>
                              <a:pt x="1134" y="3"/>
                            </a:lnTo>
                            <a:lnTo>
                              <a:pt x="1119"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51A1C8" id="Freeform: Shape 372" o:spid="_x0000_s1026" style="position:absolute;margin-left:86.25pt;margin-top:7.25pt;width:79.8pt;height:17.3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596,3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" path="m1482,99r-13,1l1456,102r-12,3l1433,109r-11,6l1412,121r-9,7l1395,136r-7,9l1382,154r-5,10l1372,175r-3,12l1366,198r-1,12l1364,222r1,13l1366,248r3,13l1373,273r5,11l1383,294r7,9l1398,312r8,7l1416,326r10,6l1437,337r13,4l1462,344r14,2l1490,346r15,l1518,345r23,-6l1550,336r17,-7l1574,325r10,-7l1588,315r3,-2l1576,291r-83,l1479,290r-11,-3l1458,283r-9,-7l1438,267r-5,-11l1433,244r163,l1596,232r-1,-14l1594,204r-1,-6l1433,198r,-5l1434,188r2,-5l1438,178r3,-5l1449,165r5,-4l1467,156r7,-2l1579,154r-6,-9l1567,136r-8,-8l1551,121r-10,-7l1531,109r-11,-4l1508,101r-12,-1l1482,99xm1296,163r-70,l1226,338r70,l1296,163xm1562,268r-5,4l1548,277r-11,5l1528,286r-11,3l1506,290r-13,1l1576,291r-14,-23xm1579,154r-89,l1497,156r12,5l1514,165r4,4l1521,173r3,5l1528,188r1,5l1529,198r64,l1592,191r-4,-13l1584,166r-5,-10l1579,154xm1350,107r-161,l1189,163r161,l1350,107xm1333,r-25,l1297,2r-22,8l1264,16r-17,15l1240,41r-6,12l1231,62r-3,10l1227,83r-1,12l1226,107r70,l1296,83r3,-9l1311,61r8,-3l1370,58r22,-34l1382,16,1370,9,1345,2,1333,xm1370,58r-35,l1341,59r11,4l1358,66r5,3l1370,58xm723,163r-70,l653,265r1,13l660,301r5,11l679,328r9,7l699,340r9,3l717,345r11,1l740,347r19,-2l777,340r18,-8l812,320,792,289r-51,l734,286r-4,-6l725,274r-2,-9l723,163xm784,277r-5,3l774,283r-10,5l758,289r34,l784,277xm782,107r-165,l617,163r165,l782,107xm723,45r-70,l653,107r70,l723,45xm1154,107r-71,l1083,338r71,l1154,107xm912,9r-74,l838,338r215,l1053,277r-141,l912,9xm487,99r-14,1l460,102r-12,3l437,109r-11,6l417,121r-9,7l400,136r-7,9l386,154r-5,10l376,175r-3,12l370,198r-1,12l368,222r1,13l371,248r2,13l377,273r5,11l387,294r7,9l402,312r8,7l420,326r10,6l442,337r12,4l467,344r13,2l494,346r15,l522,345r23,-6l555,336r16,-7l578,325r10,-7l592,315r3,-2l580,291r-83,l484,290r-12,-3l462,283r-9,-7l443,267r-6,-11l437,244r163,l600,232r-1,-14l598,204r-1,-6l437,198r,-5l438,188r4,-10l445,173r8,-8l458,161r13,-5l478,154r105,l578,145r-7,-9l563,128r-8,-7l545,114r-10,-5l524,105r-11,-4l500,100,487,99xm566,268r-5,4l553,277r-12,5l532,286r-10,3l510,290r-13,1l580,291,566,268xm583,154r-89,l501,156r12,5l518,165r8,8l529,178r3,10l533,193r,5l597,198r-1,-7l593,178r-5,-12l583,156r,-2xm85,9l15,9,,338r71,l79,125r70,l85,9xm329,123r-73,l265,338r74,l329,123xm149,125r-70,l150,252r38,l234,164r-64,l149,125xm324,9r-71,l170,164r64,l256,123r73,l324,9xm1119,r-16,3l1091,12r-9,13l1079,40r3,16l1091,69r12,8l1119,80r15,-3l1147,69r8,-13l1158,40r-3,-15l1147,12,1134,3,1119,xe" fillcolor="#231f20" stroked="f">
              <v:path arrowok="t" o:connecttype="custom" o:connectlocs="573385950,102419150;555240825,122177175;550402125,150806150;560482750,178225450;584676250,193548000;621369725,192741550;641530975,182257700;584273025,167338375;643143875,143951325;579031100,129838450;594353650,118144925;621369725,102015925;522579600,121773950;627821325,165725475;602014925,173386750;608466525,120967500;616531025,133870700;636692275,118951375;544353750,99193350;502821575,68548250;494353850,94354650;531853775,79435325;537498925,56048275;549595675,83870800;266128500,177419000;289112325,195160900;327418700,185080275;291531675,162902900;305644550,172580300;315321950,121773950;291531675,74193400;367741200,59677300;367741200,59677300;171773850,102419150;153628725,122177175;148790025,150806150;158870650,178225450;183064150,193548000;219757625,192741550;239918875,182257700;182660925,167338375;241531775,143951325;178225450,127822325;235080175,118144925;215725375,99999800;226209225,165725475;200402825,173386750;206854425,120967500;214918925,135886825;235080175,118144925;60080525,106451400;132661025,105644950;68548250,122177175;103225600,105644950;436289450,66128900;457257150,87096600;457257150,57257950" o:connectangles="0,0,0,0,0,0,0,0,0,0,0,0,0,0,0,0,0,0,0,0,0,0,0,0,0,0,0,0,0,0,0,0,0,0,0,0,0,0,0,0,0,0,0,0,0,0,0,0,0,0,0,0,0,0,0,0,0"/>
              <w10:wrap anchorx="page"/>
            </v:shape>
          </w:pict>
        </mc:Fallback>
      </mc:AlternateContent>
    </w:r>
    <w:r w:rsidR="00293BFE">
      <w:tab/>
    </w:r>
    <w:r w:rsidR="00293BFE">
      <w:tab/>
    </w:r>
    <w:r w:rsidR="00293BFE">
      <w:tab/>
    </w:r>
    <w:r w:rsidR="00293BFE">
      <w:tab/>
    </w:r>
    <w:r w:rsidR="00293BFE" w:rsidRPr="00293BFE">
      <w:rPr>
        <w:rFonts w:ascii="Arial" w:hAnsi="Arial" w:cs="Arial"/>
        <w:color w:val="009CDC"/>
        <w:sz w:val="56"/>
        <w:szCs w:val="56"/>
      </w:rPr>
      <w:t>Complaints</w:t>
    </w:r>
    <w:r w:rsidR="00293BFE" w:rsidRPr="00293BFE">
      <w:rPr>
        <w:color w:val="009CDC"/>
        <w:sz w:val="56"/>
        <w:szCs w:val="56"/>
      </w:rPr>
      <w:t xml:space="preserve"> </w:t>
    </w:r>
    <w:r w:rsidR="00293BFE" w:rsidRPr="00293BFE">
      <w:rPr>
        <w:rFonts w:ascii="Arial" w:hAnsi="Arial" w:cs="Arial"/>
        <w:color w:val="009CDC"/>
        <w:sz w:val="56"/>
        <w:szCs w:val="56"/>
      </w:rPr>
      <w:t>Process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4E6E846"/>
    <w:multiLevelType w:val="hybridMultilevel"/>
    <w:tmpl w:val="06B00D7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69C0488"/>
    <w:multiLevelType w:val="hybridMultilevel"/>
    <w:tmpl w:val="089A5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758410D"/>
    <w:multiLevelType w:val="multilevel"/>
    <w:tmpl w:val="B86A6338"/>
    <w:lvl w:ilvl="0">
      <w:start w:val="3"/>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5"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1"/>
  </w:num>
  <w:num w:numId="2">
    <w:abstractNumId w:val="13"/>
  </w:num>
  <w:num w:numId="3">
    <w:abstractNumId w:val="11"/>
  </w:num>
  <w:num w:numId="4">
    <w:abstractNumId w:val="23"/>
  </w:num>
  <w:num w:numId="5">
    <w:abstractNumId w:val="14"/>
  </w:num>
  <w:num w:numId="6">
    <w:abstractNumId w:val="17"/>
  </w:num>
  <w:num w:numId="7">
    <w:abstractNumId w:val="20"/>
  </w:num>
  <w:num w:numId="8">
    <w:abstractNumId w:val="10"/>
  </w:num>
  <w:num w:numId="9">
    <w:abstractNumId w:val="8"/>
  </w:num>
  <w:num w:numId="10">
    <w:abstractNumId w:val="7"/>
  </w:num>
  <w:num w:numId="11">
    <w:abstractNumId w:val="6"/>
  </w:num>
  <w:num w:numId="12">
    <w:abstractNumId w:val="5"/>
  </w:num>
  <w:num w:numId="13">
    <w:abstractNumId w:val="9"/>
  </w:num>
  <w:num w:numId="14">
    <w:abstractNumId w:val="4"/>
  </w:num>
  <w:num w:numId="15">
    <w:abstractNumId w:val="3"/>
  </w:num>
  <w:num w:numId="16">
    <w:abstractNumId w:val="2"/>
  </w:num>
  <w:num w:numId="17">
    <w:abstractNumId w:val="1"/>
  </w:num>
  <w:num w:numId="18">
    <w:abstractNumId w:val="15"/>
  </w:num>
  <w:num w:numId="19">
    <w:abstractNumId w:val="16"/>
  </w:num>
  <w:num w:numId="20">
    <w:abstractNumId w:val="22"/>
  </w:num>
  <w:num w:numId="21">
    <w:abstractNumId w:val="18"/>
  </w:num>
  <w:num w:numId="22">
    <w:abstractNumId w:val="12"/>
  </w:num>
  <w:num w:numId="23">
    <w:abstractNumId w:val="25"/>
  </w:num>
  <w:num w:numId="24">
    <w:abstractNumId w:val="0"/>
  </w:num>
  <w:num w:numId="25">
    <w:abstractNumId w:val="24"/>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339B"/>
    <w:rsid w:val="000945A7"/>
    <w:rsid w:val="00122686"/>
    <w:rsid w:val="0019531B"/>
    <w:rsid w:val="001D339B"/>
    <w:rsid w:val="001F5BCB"/>
    <w:rsid w:val="00263BDD"/>
    <w:rsid w:val="00293BFE"/>
    <w:rsid w:val="00320D4A"/>
    <w:rsid w:val="00425E6B"/>
    <w:rsid w:val="005B450C"/>
    <w:rsid w:val="00645252"/>
    <w:rsid w:val="006D3D74"/>
    <w:rsid w:val="00711E10"/>
    <w:rsid w:val="0083569A"/>
    <w:rsid w:val="00963730"/>
    <w:rsid w:val="00992472"/>
    <w:rsid w:val="009D184D"/>
    <w:rsid w:val="00A014BC"/>
    <w:rsid w:val="00A9204E"/>
    <w:rsid w:val="00AA0C23"/>
    <w:rsid w:val="00B814C3"/>
    <w:rsid w:val="00BB6BAB"/>
    <w:rsid w:val="00C65962"/>
    <w:rsid w:val="00E30C07"/>
    <w:rsid w:val="00E77E6A"/>
    <w:rsid w:val="00E97401"/>
    <w:rsid w:val="00FF4B4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B252E4"/>
  <w15:chartTrackingRefBased/>
  <w15:docId w15:val="{6C023F51-6B25-457C-99D9-794E7CC14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 w:type="paragraph" w:styleId="NormalWeb">
    <w:name w:val="Normal (Web)"/>
    <w:basedOn w:val="Normal"/>
    <w:uiPriority w:val="99"/>
    <w:semiHidden/>
    <w:unhideWhenUsed/>
    <w:rsid w:val="00320D4A"/>
    <w:pPr>
      <w:spacing w:before="100" w:beforeAutospacing="1" w:after="100" w:afterAutospacing="1"/>
    </w:pPr>
    <w:rPr>
      <w:rFonts w:ascii="Times New Roman" w:eastAsia="Times New Roman" w:hAnsi="Times New Roman" w:cs="Times New Roman"/>
      <w:sz w:val="24"/>
      <w:szCs w:val="24"/>
    </w:rPr>
  </w:style>
  <w:style w:type="paragraph" w:customStyle="1" w:styleId="Default">
    <w:name w:val="Default"/>
    <w:rsid w:val="00320D4A"/>
    <w:pPr>
      <w:autoSpaceDE w:val="0"/>
      <w:autoSpaceDN w:val="0"/>
      <w:adjustRightInd w:val="0"/>
    </w:pPr>
    <w:rPr>
      <w:rFonts w:ascii="Calibri" w:hAnsi="Calibri" w:cs="Calibri"/>
      <w:color w:val="000000"/>
      <w:sz w:val="24"/>
      <w:szCs w:val="24"/>
    </w:rPr>
  </w:style>
  <w:style w:type="paragraph" w:styleId="BodyText">
    <w:name w:val="Body Text"/>
    <w:basedOn w:val="Normal"/>
    <w:link w:val="BodyTextChar"/>
    <w:uiPriority w:val="99"/>
    <w:unhideWhenUsed/>
    <w:rsid w:val="009D184D"/>
    <w:pPr>
      <w:spacing w:after="120" w:line="276" w:lineRule="auto"/>
    </w:pPr>
  </w:style>
  <w:style w:type="character" w:customStyle="1" w:styleId="BodyTextChar">
    <w:name w:val="Body Text Char"/>
    <w:basedOn w:val="DefaultParagraphFont"/>
    <w:link w:val="BodyText"/>
    <w:uiPriority w:val="99"/>
    <w:rsid w:val="009D184D"/>
  </w:style>
  <w:style w:type="paragraph" w:styleId="ListParagraph">
    <w:name w:val="List Paragraph"/>
    <w:basedOn w:val="Normal"/>
    <w:uiPriority w:val="34"/>
    <w:unhideWhenUsed/>
    <w:qFormat/>
    <w:rsid w:val="00293BFE"/>
    <w:pPr>
      <w:ind w:left="720"/>
      <w:contextualSpacing/>
    </w:pPr>
  </w:style>
  <w:style w:type="table" w:styleId="TableGrid">
    <w:name w:val="Table Grid"/>
    <w:basedOn w:val="TableNormal"/>
    <w:uiPriority w:val="39"/>
    <w:rsid w:val="00293B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30C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4450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ipromes.eclaimlink.ae/" TargetMode="External"/><Relationship Id="rId18" Type="http://schemas.openxmlformats.org/officeDocument/2006/relationships/hyperlink" Target="mailto:contactus@ia.gov.ae" TargetMode="External"/><Relationship Id="rId26" Type="http://schemas.openxmlformats.org/officeDocument/2006/relationships/image" Target="media/image9.png"/><Relationship Id="rId39" Type="http://schemas.openxmlformats.org/officeDocument/2006/relationships/image" Target="media/image20.png"/><Relationship Id="rId21" Type="http://schemas.openxmlformats.org/officeDocument/2006/relationships/image" Target="media/image6.png"/><Relationship Id="rId34" Type="http://schemas.openxmlformats.org/officeDocument/2006/relationships/image" Target="media/image15.png"/><Relationship Id="rId42" Type="http://schemas.openxmlformats.org/officeDocument/2006/relationships/image" Target="media/image23.png"/><Relationship Id="rId47" Type="http://schemas.openxmlformats.org/officeDocument/2006/relationships/image" Target="media/image28.png"/><Relationship Id="rId50" Type="http://schemas.openxmlformats.org/officeDocument/2006/relationships/image" Target="media/image31.png"/><Relationship Id="rId55" Type="http://schemas.openxmlformats.org/officeDocument/2006/relationships/fontTable" Target="fontTable.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mailto:contact@abudhabi.ae" TargetMode="External"/><Relationship Id="rId29" Type="http://schemas.openxmlformats.org/officeDocument/2006/relationships/image" Target="media/image12.png"/><Relationship Id="rId11" Type="http://schemas.openxmlformats.org/officeDocument/2006/relationships/image" Target="media/image2.jpeg"/><Relationship Id="rId24" Type="http://schemas.openxmlformats.org/officeDocument/2006/relationships/hyperlink" Target="https://www.metlife.ae/how-we-can-support-you/feedback-and-complaints/" TargetMode="External"/><Relationship Id="rId32" Type="http://schemas.openxmlformats.org/officeDocument/2006/relationships/hyperlink" Target="https://www.metlife.ae/who-we-are/contact-us/find-our-offices/" TargetMode="External"/><Relationship Id="rId37" Type="http://schemas.openxmlformats.org/officeDocument/2006/relationships/image" Target="media/image18.png"/><Relationship Id="rId40" Type="http://schemas.openxmlformats.org/officeDocument/2006/relationships/image" Target="media/image21.png"/><Relationship Id="rId45" Type="http://schemas.openxmlformats.org/officeDocument/2006/relationships/image" Target="media/image26.png"/><Relationship Id="rId53" Type="http://schemas.openxmlformats.org/officeDocument/2006/relationships/image" Target="media/image33.png"/><Relationship Id="rId5" Type="http://schemas.openxmlformats.org/officeDocument/2006/relationships/styles" Target="styles.xml"/><Relationship Id="rId10" Type="http://schemas.openxmlformats.org/officeDocument/2006/relationships/image" Target="media/image1.jpeg"/><Relationship Id="rId19" Type="http://schemas.openxmlformats.org/officeDocument/2006/relationships/image" Target="media/image4.png"/><Relationship Id="rId31" Type="http://schemas.openxmlformats.org/officeDocument/2006/relationships/hyperlink" Target="https://www.metlife.ae/how-we-can-support-you/feedback-and-complaints/" TargetMode="External"/><Relationship Id="rId44" Type="http://schemas.openxmlformats.org/officeDocument/2006/relationships/image" Target="media/image25.png"/><Relationship Id="rId52" Type="http://schemas.openxmlformats.org/officeDocument/2006/relationships/image" Target="media/image32.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wasselsotak@dha.gov.ae" TargetMode="External"/><Relationship Id="rId22" Type="http://schemas.openxmlformats.org/officeDocument/2006/relationships/image" Target="media/image7.png"/><Relationship Id="rId27" Type="http://schemas.openxmlformats.org/officeDocument/2006/relationships/image" Target="media/image10.png"/><Relationship Id="rId30" Type="http://schemas.openxmlformats.org/officeDocument/2006/relationships/image" Target="media/image13.png"/><Relationship Id="rId35" Type="http://schemas.openxmlformats.org/officeDocument/2006/relationships/image" Target="media/image16.png"/><Relationship Id="rId43" Type="http://schemas.openxmlformats.org/officeDocument/2006/relationships/image" Target="media/image24.png"/><Relationship Id="rId48" Type="http://schemas.openxmlformats.org/officeDocument/2006/relationships/image" Target="media/image29.png"/><Relationship Id="rId56" Type="http://schemas.openxmlformats.org/officeDocument/2006/relationships/theme" Target="theme/theme1.xml"/><Relationship Id="rId8" Type="http://schemas.openxmlformats.org/officeDocument/2006/relationships/footnotes" Target="footnotes.xml"/><Relationship Id="rId51" Type="http://schemas.openxmlformats.org/officeDocument/2006/relationships/hyperlink" Target="mailto:complaint.appeal@metlife.com." TargetMode="External"/><Relationship Id="rId3" Type="http://schemas.openxmlformats.org/officeDocument/2006/relationships/customXml" Target="../customXml/item3.xml"/><Relationship Id="rId12" Type="http://schemas.openxmlformats.org/officeDocument/2006/relationships/image" Target="media/image3.tmp"/><Relationship Id="rId17" Type="http://schemas.openxmlformats.org/officeDocument/2006/relationships/hyperlink" Target="https://smartservices.ia.gov.ae/ecomplaint/ecomplaint/complaint" TargetMode="External"/><Relationship Id="rId25" Type="http://schemas.openxmlformats.org/officeDocument/2006/relationships/hyperlink" Target="https://www.metlife.ae/who-we-are/contact-us/find-our-offices/" TargetMode="External"/><Relationship Id="rId33" Type="http://schemas.openxmlformats.org/officeDocument/2006/relationships/image" Target="media/image14.png"/><Relationship Id="rId38" Type="http://schemas.openxmlformats.org/officeDocument/2006/relationships/image" Target="media/image19.png"/><Relationship Id="rId46" Type="http://schemas.openxmlformats.org/officeDocument/2006/relationships/image" Target="media/image27.png"/><Relationship Id="rId20" Type="http://schemas.openxmlformats.org/officeDocument/2006/relationships/image" Target="media/image5.png"/><Relationship Id="rId41" Type="http://schemas.openxmlformats.org/officeDocument/2006/relationships/image" Target="media/image22.png"/><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www.haad.ae/haad" TargetMode="External"/><Relationship Id="rId23" Type="http://schemas.openxmlformats.org/officeDocument/2006/relationships/image" Target="media/image8.png"/><Relationship Id="rId28" Type="http://schemas.openxmlformats.org/officeDocument/2006/relationships/image" Target="media/image11.png"/><Relationship Id="rId36" Type="http://schemas.openxmlformats.org/officeDocument/2006/relationships/image" Target="media/image17.png"/><Relationship Id="rId49" Type="http://schemas.openxmlformats.org/officeDocument/2006/relationships/image" Target="media/image30.png"/></Relationships>
</file>

<file path=word/_rels/header1.xml.rels><?xml version="1.0" encoding="UTF-8" standalone="yes"?>
<Relationships xmlns="http://schemas.openxmlformats.org/package/2006/relationships"><Relationship Id="rId2" Type="http://schemas.openxmlformats.org/officeDocument/2006/relationships/image" Target="media/image35.png"/><Relationship Id="rId1" Type="http://schemas.openxmlformats.org/officeDocument/2006/relationships/image" Target="media/image3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ie%20Reyes\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3.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Single spaced (blank)</Template>
  <TotalTime>2</TotalTime>
  <Pages>1</Pages>
  <Words>575</Words>
  <Characters>3278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Excija, Annie</dc:creator>
  <cp:keywords/>
  <dc:description/>
  <cp:lastModifiedBy>Montes-Nieto, Maite</cp:lastModifiedBy>
  <cp:revision>2</cp:revision>
  <cp:lastPrinted>2020-11-22T11:05:00Z</cp:lastPrinted>
  <dcterms:created xsi:type="dcterms:W3CDTF">2020-11-23T10:20:00Z</dcterms:created>
  <dcterms:modified xsi:type="dcterms:W3CDTF">2020-11-23T10:20:00Z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